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7042" w:rsidRDefault="009E0C93">
      <w:pPr>
        <w:spacing w:after="0" w:line="360" w:lineRule="auto"/>
        <w:jc w:val="right"/>
        <w:rPr>
          <w:rFonts w:ascii="Century Gothic" w:hAnsi="Century Gothic"/>
          <w:b/>
          <w:iCs/>
          <w:color w:val="000000"/>
        </w:rPr>
      </w:pPr>
      <w:r>
        <w:rPr>
          <w:rFonts w:ascii="Century Gothic" w:hAnsi="Century Gothic"/>
          <w:b/>
          <w:iCs/>
          <w:color w:val="000000"/>
        </w:rPr>
        <w:t xml:space="preserve">Allegato </w:t>
      </w:r>
      <w:r w:rsidR="00170AEF">
        <w:rPr>
          <w:rFonts w:ascii="Century Gothic" w:hAnsi="Century Gothic"/>
          <w:b/>
          <w:iCs/>
          <w:color w:val="000000"/>
        </w:rPr>
        <w:t>7</w:t>
      </w:r>
    </w:p>
    <w:p w:rsidR="00747042" w:rsidRDefault="00747042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</w:rPr>
      </w:pPr>
    </w:p>
    <w:p w:rsidR="00747042" w:rsidRDefault="00170AEF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</w:rPr>
      </w:pPr>
      <w:r>
        <w:rPr>
          <w:rFonts w:ascii="Century Gothic" w:hAnsi="Century Gothic"/>
          <w:b/>
          <w:iCs/>
          <w:color w:val="000000"/>
        </w:rPr>
        <w:t>DICHIARAZIONE SOSTITUTIVA DELL’ATTO DI NOTORITA’</w:t>
      </w:r>
    </w:p>
    <w:p w:rsidR="00747042" w:rsidRDefault="00170AEF">
      <w:pPr>
        <w:pStyle w:val="Paragrafoelenco1"/>
        <w:spacing w:after="0" w:line="360" w:lineRule="auto"/>
        <w:ind w:left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iCs/>
          <w:color w:val="000000"/>
        </w:rPr>
        <w:t>(Art. 47 del D.P.R. 28 dicembre 2000, n. 445)</w:t>
      </w:r>
    </w:p>
    <w:p w:rsidR="00747042" w:rsidRDefault="00747042">
      <w:pPr>
        <w:spacing w:after="0" w:line="360" w:lineRule="auto"/>
        <w:ind w:left="1134" w:hanging="1134"/>
        <w:jc w:val="both"/>
        <w:rPr>
          <w:rFonts w:ascii="Century Gothic" w:hAnsi="Century Gothic"/>
          <w:b/>
        </w:rPr>
      </w:pPr>
    </w:p>
    <w:p w:rsidR="00747042" w:rsidRDefault="00170AEF">
      <w:pPr>
        <w:spacing w:after="0" w:line="100" w:lineRule="atLeast"/>
        <w:ind w:left="1134" w:hanging="1134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Oggetto:</w:t>
      </w:r>
      <w:r w:rsidR="009E0C93">
        <w:rPr>
          <w:rFonts w:ascii="Century Gothic" w:hAnsi="Century Gothic"/>
        </w:rPr>
        <w:t xml:space="preserve"> </w:t>
      </w:r>
      <w:r w:rsidR="007208B0">
        <w:rPr>
          <w:rFonts w:ascii="Century Gothic" w:hAnsi="Century Gothic" w:cs="Arial"/>
        </w:rPr>
        <w:t>PSR Campania 2014- 2020, GAL CASACASTRA Misura 19, Sottomisura 19.2 Bando Misura 16 - Sottomisura 16.3 - Tipologia di intervento 16.3.1</w:t>
      </w:r>
      <w:r w:rsidR="007208B0">
        <w:rPr>
          <w:rFonts w:ascii="Century Gothic" w:hAnsi="Century Gothic" w:cs="Arial"/>
          <w:b/>
        </w:rPr>
        <w:t xml:space="preserve"> – </w:t>
      </w:r>
      <w:r w:rsidR="007208B0">
        <w:rPr>
          <w:rFonts w:ascii="Century Gothic" w:eastAsia="Calibri" w:hAnsi="Century Gothic" w:cs="Arial"/>
        </w:rPr>
        <w:t>Contributo per associazioni di imprese del turismo rurale.</w:t>
      </w:r>
    </w:p>
    <w:p w:rsidR="00747042" w:rsidRDefault="00170AEF">
      <w:pPr>
        <w:spacing w:after="0" w:line="100" w:lineRule="atLeast"/>
        <w:ind w:left="1134" w:hanging="113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Soggetto richiedente: 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…………</w:t>
      </w:r>
      <w:r w:rsidR="009E0C93">
        <w:rPr>
          <w:rFonts w:ascii="Century Gothic" w:hAnsi="Century Gothic"/>
        </w:rPr>
        <w:t>………………………………..</w:t>
      </w:r>
    </w:p>
    <w:p w:rsidR="00747042" w:rsidRDefault="00170AEF">
      <w:pPr>
        <w:spacing w:after="0" w:line="100" w:lineRule="atLeast"/>
        <w:ind w:left="1134" w:hanging="1134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  <w:t>CUP/CIG………………………………</w:t>
      </w:r>
      <w:r w:rsidR="009E0C93">
        <w:rPr>
          <w:rFonts w:ascii="Century Gothic" w:hAnsi="Century Gothic"/>
        </w:rPr>
        <w:t>……………………………………….</w:t>
      </w:r>
    </w:p>
    <w:p w:rsidR="00747042" w:rsidRDefault="00170AEF" w:rsidP="009E0C93">
      <w:pPr>
        <w:spacing w:line="360" w:lineRule="auto"/>
        <w:ind w:left="1134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Dichiarazione sulla tracciabilità dei flussi finanziari -</w:t>
      </w:r>
      <w:r>
        <w:rPr>
          <w:rFonts w:ascii="Century Gothic" w:hAnsi="Century Gothic"/>
          <w:b/>
          <w:iCs/>
          <w:color w:val="000000"/>
        </w:rPr>
        <w:t xml:space="preserve"> Legge 136/2010</w:t>
      </w:r>
      <w:r>
        <w:rPr>
          <w:rFonts w:ascii="Century Gothic" w:hAnsi="Century Gothic"/>
          <w:b/>
        </w:rPr>
        <w:t>.</w:t>
      </w:r>
    </w:p>
    <w:p w:rsidR="00747042" w:rsidRDefault="00747042">
      <w:pPr>
        <w:spacing w:after="0" w:line="360" w:lineRule="auto"/>
        <w:jc w:val="both"/>
        <w:rPr>
          <w:rFonts w:ascii="Century Gothic" w:hAnsi="Century Gothic"/>
        </w:rPr>
      </w:pPr>
    </w:p>
    <w:p w:rsidR="00747042" w:rsidRDefault="00170AEF">
      <w:pPr>
        <w:spacing w:after="0"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Il/la sottoscritto/a _________________________________ nato a _______________ (</w:t>
      </w:r>
      <w:proofErr w:type="spellStart"/>
      <w:r>
        <w:rPr>
          <w:rFonts w:ascii="Century Gothic" w:hAnsi="Century Gothic" w:cs="Arial"/>
        </w:rPr>
        <w:t>Prov</w:t>
      </w:r>
      <w:proofErr w:type="spellEnd"/>
      <w:r>
        <w:rPr>
          <w:rFonts w:ascii="Century Gothic" w:hAnsi="Century Gothic" w:cs="Arial"/>
        </w:rPr>
        <w:t>.___) il _________________, Codice Fi</w:t>
      </w:r>
      <w:r w:rsidR="009E0C93">
        <w:rPr>
          <w:rFonts w:ascii="Century Gothic" w:hAnsi="Century Gothic" w:cs="Arial"/>
        </w:rPr>
        <w:t>scale _______________________</w:t>
      </w:r>
      <w:proofErr w:type="gramStart"/>
      <w:r w:rsidR="009E0C93">
        <w:rPr>
          <w:rFonts w:ascii="Century Gothic" w:hAnsi="Century Gothic" w:cs="Arial"/>
        </w:rPr>
        <w:t xml:space="preserve">_ </w:t>
      </w:r>
      <w:r>
        <w:rPr>
          <w:rFonts w:ascii="Century Gothic" w:hAnsi="Century Gothic" w:cs="Arial"/>
        </w:rPr>
        <w:t>,</w:t>
      </w:r>
      <w:proofErr w:type="gramEnd"/>
      <w:r>
        <w:rPr>
          <w:rFonts w:ascii="Century Gothic" w:hAnsi="Century Gothic" w:cs="Arial"/>
        </w:rPr>
        <w:t xml:space="preserve"> residente a ___________ in via/Piazza ______________________________________n._________ (CAP______________)</w:t>
      </w:r>
    </w:p>
    <w:p w:rsidR="00747042" w:rsidRDefault="00170AEF">
      <w:pPr>
        <w:spacing w:after="0" w:line="360" w:lineRule="auto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in</w:t>
      </w:r>
      <w:proofErr w:type="gramEnd"/>
      <w:r>
        <w:rPr>
          <w:rFonts w:ascii="Century Gothic" w:hAnsi="Century Gothic" w:cs="Arial"/>
        </w:rPr>
        <w:t xml:space="preserve"> qualità di (</w:t>
      </w:r>
      <w:r>
        <w:rPr>
          <w:rFonts w:ascii="Century Gothic" w:hAnsi="Century Gothic" w:cs="Arial"/>
          <w:i/>
        </w:rPr>
        <w:t>barrare la casella che interessa)</w:t>
      </w:r>
    </w:p>
    <w:p w:rsidR="00747042" w:rsidRDefault="00170AEF">
      <w:pPr>
        <w:pStyle w:val="Paragrafoelenco10"/>
        <w:numPr>
          <w:ilvl w:val="0"/>
          <w:numId w:val="4"/>
        </w:numPr>
        <w:spacing w:line="360" w:lineRule="auto"/>
        <w:rPr>
          <w:rFonts w:ascii="Century Gothic" w:hAnsi="Century Gothic" w:cs="Arial"/>
          <w:sz w:val="22"/>
          <w:szCs w:val="22"/>
        </w:rPr>
      </w:pPr>
      <w:proofErr w:type="gramStart"/>
      <w:r>
        <w:rPr>
          <w:rFonts w:ascii="Century Gothic" w:hAnsi="Century Gothic" w:cs="Arial"/>
          <w:sz w:val="22"/>
          <w:szCs w:val="22"/>
        </w:rPr>
        <w:t>titolare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dell’impresa individuale </w:t>
      </w:r>
    </w:p>
    <w:p w:rsidR="00747042" w:rsidRDefault="00170AEF">
      <w:pPr>
        <w:pStyle w:val="Paragrafoelenco10"/>
        <w:numPr>
          <w:ilvl w:val="0"/>
          <w:numId w:val="4"/>
        </w:numPr>
        <w:spacing w:line="360" w:lineRule="auto"/>
        <w:rPr>
          <w:rFonts w:ascii="Century Gothic" w:hAnsi="Century Gothic" w:cs="Arial"/>
          <w:sz w:val="22"/>
          <w:szCs w:val="22"/>
        </w:rPr>
      </w:pPr>
      <w:proofErr w:type="gramStart"/>
      <w:r>
        <w:rPr>
          <w:rFonts w:ascii="Century Gothic" w:hAnsi="Century Gothic" w:cs="Arial"/>
          <w:sz w:val="22"/>
          <w:szCs w:val="22"/>
        </w:rPr>
        <w:t>rappresentante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legale</w:t>
      </w:r>
    </w:p>
    <w:p w:rsidR="00747042" w:rsidRDefault="00170AEF">
      <w:pPr>
        <w:pStyle w:val="Paragrafoelenco10"/>
        <w:spacing w:line="360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proofErr w:type="gramStart"/>
      <w:r>
        <w:rPr>
          <w:rFonts w:ascii="Century Gothic" w:hAnsi="Century Gothic" w:cs="Arial"/>
          <w:sz w:val="22"/>
          <w:szCs w:val="22"/>
        </w:rPr>
        <w:t>della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________</w:t>
      </w:r>
      <w:r w:rsidR="009E0C93">
        <w:rPr>
          <w:rFonts w:ascii="Century Gothic" w:hAnsi="Century Gothic" w:cs="Arial"/>
          <w:sz w:val="22"/>
          <w:szCs w:val="22"/>
        </w:rPr>
        <w:t>_________________</w:t>
      </w:r>
      <w:r>
        <w:rPr>
          <w:rFonts w:ascii="Century Gothic" w:hAnsi="Century Gothic" w:cs="Arial"/>
          <w:sz w:val="22"/>
          <w:szCs w:val="22"/>
        </w:rPr>
        <w:t>, con sede legale ________________</w:t>
      </w:r>
      <w:r w:rsidR="009E0C93">
        <w:rPr>
          <w:rFonts w:ascii="Century Gothic" w:hAnsi="Century Gothic" w:cs="Arial"/>
          <w:sz w:val="22"/>
          <w:szCs w:val="22"/>
        </w:rPr>
        <w:t>__________________</w:t>
      </w:r>
      <w:r>
        <w:rPr>
          <w:rFonts w:ascii="Century Gothic" w:hAnsi="Century Gothic" w:cs="Arial"/>
          <w:sz w:val="22"/>
          <w:szCs w:val="22"/>
        </w:rPr>
        <w:t xml:space="preserve"> (</w:t>
      </w:r>
      <w:proofErr w:type="spellStart"/>
      <w:r>
        <w:rPr>
          <w:rFonts w:ascii="Century Gothic" w:hAnsi="Century Gothic" w:cs="Arial"/>
          <w:sz w:val="22"/>
          <w:szCs w:val="22"/>
        </w:rPr>
        <w:t>Prov</w:t>
      </w:r>
      <w:proofErr w:type="spellEnd"/>
      <w:r>
        <w:rPr>
          <w:rFonts w:ascii="Century Gothic" w:hAnsi="Century Gothic" w:cs="Arial"/>
          <w:sz w:val="22"/>
          <w:szCs w:val="22"/>
        </w:rPr>
        <w:t>______) in via/Piazza</w:t>
      </w:r>
      <w:r w:rsidR="009E0C93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______________________________________</w:t>
      </w:r>
      <w:r w:rsidR="009E0C93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n.___________(CAP_____________), partita IVA / Codice Fiscale_______________________ telefono _________________ fax_______________ email_______________ PEC_____________ </w:t>
      </w:r>
    </w:p>
    <w:p w:rsidR="00747042" w:rsidRDefault="00170AEF">
      <w:pPr>
        <w:pStyle w:val="Paragrafoelenco10"/>
        <w:numPr>
          <w:ilvl w:val="0"/>
          <w:numId w:val="7"/>
        </w:num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proofErr w:type="gramStart"/>
      <w:r>
        <w:rPr>
          <w:rFonts w:ascii="Century Gothic" w:hAnsi="Century Gothic" w:cs="Arial"/>
          <w:sz w:val="22"/>
          <w:szCs w:val="22"/>
        </w:rPr>
        <w:t>capofila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del partenariato composto da …</w:t>
      </w:r>
      <w:r w:rsidR="009E0C93">
        <w:rPr>
          <w:rFonts w:ascii="Century Gothic" w:hAnsi="Century Gothic" w:cs="Arial"/>
          <w:sz w:val="22"/>
          <w:szCs w:val="22"/>
        </w:rPr>
        <w:t>……………………………………………..</w:t>
      </w:r>
      <w:r>
        <w:rPr>
          <w:rFonts w:ascii="Century Gothic" w:hAnsi="Century Gothic" w:cs="Arial"/>
          <w:sz w:val="22"/>
          <w:szCs w:val="22"/>
        </w:rPr>
        <w:t>;</w:t>
      </w:r>
    </w:p>
    <w:p w:rsidR="00747042" w:rsidRDefault="00747042">
      <w:pPr>
        <w:pStyle w:val="Paragrafoelenco10"/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747042" w:rsidRDefault="00170AEF">
      <w:pPr>
        <w:pStyle w:val="Paragrafoelenco10"/>
        <w:spacing w:line="276" w:lineRule="auto"/>
        <w:ind w:left="0"/>
        <w:jc w:val="both"/>
        <w:rPr>
          <w:rFonts w:ascii="Century Gothic" w:hAnsi="Century Gothic" w:cs="Arial"/>
          <w:sz w:val="22"/>
          <w:szCs w:val="22"/>
        </w:rPr>
      </w:pPr>
      <w:proofErr w:type="gramStart"/>
      <w:r>
        <w:rPr>
          <w:rFonts w:ascii="Century Gothic" w:hAnsi="Century Gothic" w:cs="Arial"/>
          <w:sz w:val="22"/>
          <w:szCs w:val="22"/>
        </w:rPr>
        <w:t>beneficiaria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di contributi giusto decreto di concessione n. ……</w:t>
      </w:r>
      <w:r w:rsidR="009E0C93">
        <w:rPr>
          <w:rFonts w:ascii="Century Gothic" w:hAnsi="Century Gothic" w:cs="Arial"/>
          <w:sz w:val="22"/>
          <w:szCs w:val="22"/>
        </w:rPr>
        <w:t>………..</w:t>
      </w:r>
      <w:r>
        <w:rPr>
          <w:rFonts w:ascii="Century Gothic" w:hAnsi="Century Gothic" w:cs="Arial"/>
          <w:sz w:val="22"/>
          <w:szCs w:val="22"/>
        </w:rPr>
        <w:t xml:space="preserve">…. </w:t>
      </w:r>
      <w:proofErr w:type="gramStart"/>
      <w:r>
        <w:rPr>
          <w:rFonts w:ascii="Century Gothic" w:hAnsi="Century Gothic" w:cs="Arial"/>
          <w:sz w:val="22"/>
          <w:szCs w:val="22"/>
        </w:rPr>
        <w:t>del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……</w:t>
      </w:r>
      <w:r w:rsidR="009E0C93">
        <w:rPr>
          <w:rFonts w:ascii="Century Gothic" w:hAnsi="Century Gothic" w:cs="Arial"/>
          <w:sz w:val="22"/>
          <w:szCs w:val="22"/>
        </w:rPr>
        <w:t>…………</w:t>
      </w:r>
      <w:r>
        <w:rPr>
          <w:rFonts w:ascii="Century Gothic" w:hAnsi="Century Gothic" w:cs="Arial"/>
          <w:sz w:val="22"/>
          <w:szCs w:val="22"/>
        </w:rPr>
        <w:t xml:space="preserve">, </w:t>
      </w:r>
    </w:p>
    <w:p w:rsidR="00747042" w:rsidRDefault="00747042">
      <w:pPr>
        <w:pStyle w:val="Paragrafoelenco10"/>
        <w:spacing w:line="360" w:lineRule="auto"/>
        <w:ind w:left="0"/>
        <w:jc w:val="both"/>
        <w:rPr>
          <w:rFonts w:ascii="Century Gothic" w:hAnsi="Century Gothic" w:cs="Arial"/>
          <w:sz w:val="22"/>
          <w:szCs w:val="22"/>
        </w:rPr>
      </w:pPr>
    </w:p>
    <w:p w:rsidR="00747042" w:rsidRPr="009E0C93" w:rsidRDefault="00170AEF">
      <w:pPr>
        <w:pStyle w:val="Paragrafoelenco1"/>
        <w:numPr>
          <w:ilvl w:val="0"/>
          <w:numId w:val="2"/>
        </w:numPr>
        <w:spacing w:after="0" w:line="100" w:lineRule="atLeast"/>
        <w:ind w:left="714" w:hanging="357"/>
        <w:jc w:val="both"/>
        <w:rPr>
          <w:rFonts w:ascii="Century Gothic" w:hAnsi="Century Gothic"/>
          <w:i/>
        </w:rPr>
      </w:pPr>
      <w:proofErr w:type="gramStart"/>
      <w:r w:rsidRPr="009E0C93">
        <w:rPr>
          <w:rFonts w:ascii="Century Gothic" w:hAnsi="Century Gothic"/>
          <w:i/>
        </w:rPr>
        <w:t>consapevole</w:t>
      </w:r>
      <w:proofErr w:type="gramEnd"/>
      <w:r w:rsidRPr="009E0C93">
        <w:rPr>
          <w:rFonts w:ascii="Century Gothic" w:hAnsi="Century Gothic"/>
          <w:i/>
        </w:rPr>
        <w:t xml:space="preserve"> delle sanzioni penali per le ipotesi di falsità in atti e di dichiarazioni mendaci e della conseguente decadenza dai benefici di cui agli art. 75 e 76 del D.P.R. 28 dicembre 2000, n. 445;</w:t>
      </w:r>
    </w:p>
    <w:p w:rsidR="00747042" w:rsidRPr="009E0C93" w:rsidRDefault="00170AEF">
      <w:pPr>
        <w:pStyle w:val="Paragrafoelenco1"/>
        <w:numPr>
          <w:ilvl w:val="0"/>
          <w:numId w:val="2"/>
        </w:numPr>
        <w:spacing w:after="0" w:line="100" w:lineRule="atLeast"/>
        <w:ind w:left="714" w:hanging="357"/>
        <w:jc w:val="both"/>
        <w:rPr>
          <w:rFonts w:ascii="Century Gothic" w:hAnsi="Century Gothic"/>
        </w:rPr>
      </w:pPr>
      <w:proofErr w:type="gramStart"/>
      <w:r w:rsidRPr="009E0C93">
        <w:rPr>
          <w:rFonts w:ascii="Century Gothic" w:hAnsi="Century Gothic"/>
          <w:i/>
        </w:rPr>
        <w:t>a</w:t>
      </w:r>
      <w:proofErr w:type="gramEnd"/>
      <w:r w:rsidRPr="009E0C93">
        <w:rPr>
          <w:rFonts w:ascii="Century Gothic" w:hAnsi="Century Gothic"/>
          <w:i/>
        </w:rPr>
        <w:t xml:space="preserve"> conoscenza del fatto che saranno effettuati controlli anche a campione sulla veridicità delle dichiarazioni rese;</w:t>
      </w:r>
    </w:p>
    <w:p w:rsidR="00747042" w:rsidRPr="009E0C93" w:rsidRDefault="00747042">
      <w:pPr>
        <w:spacing w:after="0" w:line="360" w:lineRule="auto"/>
        <w:jc w:val="both"/>
        <w:rPr>
          <w:rFonts w:ascii="Century Gothic" w:hAnsi="Century Gothic"/>
        </w:rPr>
      </w:pPr>
    </w:p>
    <w:p w:rsidR="00747042" w:rsidRDefault="00170AEF">
      <w:pPr>
        <w:spacing w:after="0" w:line="360" w:lineRule="auto"/>
        <w:jc w:val="both"/>
        <w:rPr>
          <w:rFonts w:ascii="Century Gothic" w:hAnsi="Century Gothic"/>
          <w:i/>
        </w:rPr>
      </w:pPr>
      <w:proofErr w:type="gramStart"/>
      <w:r>
        <w:rPr>
          <w:rFonts w:ascii="Century Gothic" w:hAnsi="Century Gothic"/>
        </w:rPr>
        <w:t>al</w:t>
      </w:r>
      <w:proofErr w:type="gramEnd"/>
      <w:r>
        <w:rPr>
          <w:rFonts w:ascii="Century Gothic" w:hAnsi="Century Gothic"/>
        </w:rPr>
        <w:t xml:space="preserve"> fine di poter assolvere agli obblighi sulla tracciabilità dei movimenti finanziari previsti dall’art. 3 della legge n. 136/2010, relativi ai pagamenti effettuati nell’ambito dell’intervento agevolato,</w:t>
      </w:r>
    </w:p>
    <w:p w:rsidR="009E0C93" w:rsidRDefault="009E0C93" w:rsidP="009E0C93">
      <w:pPr>
        <w:spacing w:line="360" w:lineRule="auto"/>
        <w:jc w:val="center"/>
        <w:rPr>
          <w:rFonts w:ascii="Century Gothic" w:hAnsi="Century Gothic" w:cs="Arial"/>
          <w:b/>
        </w:rPr>
      </w:pPr>
    </w:p>
    <w:p w:rsidR="009E0C93" w:rsidRDefault="009E0C93" w:rsidP="009E0C93">
      <w:pPr>
        <w:spacing w:line="360" w:lineRule="auto"/>
        <w:jc w:val="center"/>
        <w:rPr>
          <w:rFonts w:ascii="Century Gothic" w:hAnsi="Century Gothic" w:cs="Arial"/>
          <w:b/>
        </w:rPr>
      </w:pPr>
    </w:p>
    <w:p w:rsidR="009E0C93" w:rsidRDefault="009E0C93" w:rsidP="009E0C93">
      <w:pPr>
        <w:spacing w:line="360" w:lineRule="auto"/>
        <w:jc w:val="center"/>
        <w:rPr>
          <w:rFonts w:ascii="Century Gothic" w:hAnsi="Century Gothic" w:cs="Arial"/>
          <w:b/>
        </w:rPr>
      </w:pPr>
    </w:p>
    <w:p w:rsidR="00747042" w:rsidRDefault="00170AEF" w:rsidP="009E0C93">
      <w:pPr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 w:cs="Arial"/>
          <w:b/>
        </w:rPr>
        <w:t>DICHIARA</w:t>
      </w:r>
    </w:p>
    <w:p w:rsidR="00747042" w:rsidRDefault="00170AEF">
      <w:pPr>
        <w:pStyle w:val="Paragrafoelenco1"/>
        <w:numPr>
          <w:ilvl w:val="0"/>
          <w:numId w:val="6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Century Gothic" w:hAnsi="Century Gothic"/>
          <w:bCs/>
        </w:rPr>
      </w:pPr>
      <w:proofErr w:type="gramStart"/>
      <w:r>
        <w:rPr>
          <w:rFonts w:ascii="Century Gothic" w:hAnsi="Century Gothic"/>
        </w:rPr>
        <w:t>che</w:t>
      </w:r>
      <w:proofErr w:type="gramEnd"/>
      <w:r>
        <w:rPr>
          <w:rFonts w:ascii="Century Gothic" w:hAnsi="Century Gothic"/>
        </w:rPr>
        <w:t xml:space="preserve"> gli estremi identificativi del conto corrente “dedicato” ai pagamenti nell’ambito dell’intervento in oggetto è il seguente:</w:t>
      </w:r>
    </w:p>
    <w:p w:rsidR="00747042" w:rsidRDefault="00170AEF">
      <w:pPr>
        <w:pStyle w:val="Paragrafoelenco1"/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/>
          <w:bCs/>
        </w:rPr>
      </w:pPr>
      <w:proofErr w:type="gramStart"/>
      <w:r>
        <w:rPr>
          <w:rFonts w:ascii="Century Gothic" w:hAnsi="Century Gothic"/>
          <w:bCs/>
        </w:rPr>
        <w:t>conto</w:t>
      </w:r>
      <w:proofErr w:type="gramEnd"/>
      <w:r>
        <w:rPr>
          <w:rFonts w:ascii="Century Gothic" w:hAnsi="Century Gothic"/>
          <w:bCs/>
        </w:rPr>
        <w:t xml:space="preserve"> corrente n. _____________________________ aperto presso: _______________________</w:t>
      </w:r>
    </w:p>
    <w:p w:rsidR="00747042" w:rsidRDefault="00170AEF">
      <w:pPr>
        <w:spacing w:after="0" w:line="360" w:lineRule="auto"/>
        <w:ind w:left="284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IBAN: _______________________________</w:t>
      </w:r>
    </w:p>
    <w:p w:rsidR="00747042" w:rsidRDefault="00747042">
      <w:pPr>
        <w:spacing w:after="0" w:line="360" w:lineRule="auto"/>
        <w:ind w:left="284"/>
        <w:rPr>
          <w:rFonts w:ascii="Century Gothic" w:hAnsi="Century Gothic"/>
          <w:bCs/>
        </w:rPr>
      </w:pPr>
    </w:p>
    <w:p w:rsidR="00747042" w:rsidRDefault="00170AEF">
      <w:pPr>
        <w:pStyle w:val="Paragrafoelenco1"/>
        <w:numPr>
          <w:ilvl w:val="0"/>
          <w:numId w:val="8"/>
        </w:numPr>
        <w:spacing w:after="0" w:line="360" w:lineRule="auto"/>
        <w:ind w:left="284" w:hanging="284"/>
        <w:rPr>
          <w:rFonts w:ascii="Century Gothic" w:hAnsi="Century Gothic"/>
          <w:bCs/>
        </w:rPr>
      </w:pPr>
      <w:proofErr w:type="gramStart"/>
      <w:r>
        <w:rPr>
          <w:rFonts w:ascii="Century Gothic" w:hAnsi="Century Gothic"/>
          <w:bCs/>
        </w:rPr>
        <w:t>intestato</w:t>
      </w:r>
      <w:proofErr w:type="gramEnd"/>
      <w:r>
        <w:rPr>
          <w:rFonts w:ascii="Century Gothic" w:hAnsi="Century Gothic"/>
          <w:bCs/>
        </w:rPr>
        <w:t xml:space="preserve"> a:</w:t>
      </w:r>
    </w:p>
    <w:p w:rsidR="00747042" w:rsidRDefault="00170AEF">
      <w:pPr>
        <w:spacing w:after="0" w:line="360" w:lineRule="auto"/>
        <w:ind w:left="284" w:hanging="284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1) _______________________________________________________________</w:t>
      </w:r>
    </w:p>
    <w:p w:rsidR="00747042" w:rsidRDefault="00747042">
      <w:pPr>
        <w:spacing w:after="0" w:line="360" w:lineRule="auto"/>
        <w:ind w:left="284" w:hanging="284"/>
        <w:rPr>
          <w:rFonts w:ascii="Century Gothic" w:hAnsi="Century Gothic"/>
          <w:bCs/>
        </w:rPr>
      </w:pPr>
    </w:p>
    <w:p w:rsidR="00747042" w:rsidRDefault="00170AEF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284" w:hanging="284"/>
        <w:jc w:val="both"/>
        <w:rPr>
          <w:rFonts w:ascii="Century Gothic" w:hAnsi="Century Gothic" w:cs="Arial"/>
          <w:b/>
        </w:rPr>
      </w:pPr>
      <w:proofErr w:type="gramStart"/>
      <w:r>
        <w:rPr>
          <w:rFonts w:ascii="Century Gothic" w:hAnsi="Century Gothic"/>
        </w:rPr>
        <w:t>che</w:t>
      </w:r>
      <w:proofErr w:type="gramEnd"/>
      <w:r>
        <w:rPr>
          <w:rFonts w:ascii="Century Gothic" w:hAnsi="Century Gothic"/>
        </w:rPr>
        <w:t xml:space="preserve"> utilizzerà per tutte le proprie transazioni relative all’intervento il conto corrente dedicato sopra indicato.</w:t>
      </w:r>
    </w:p>
    <w:p w:rsidR="00747042" w:rsidRDefault="00170AEF">
      <w:pPr>
        <w:spacing w:after="0" w:line="360" w:lineRule="auto"/>
        <w:ind w:left="284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SI IMPEGNA</w:t>
      </w:r>
    </w:p>
    <w:p w:rsidR="00747042" w:rsidRDefault="00747042">
      <w:pPr>
        <w:spacing w:after="0" w:line="360" w:lineRule="auto"/>
        <w:jc w:val="center"/>
        <w:rPr>
          <w:rFonts w:ascii="Century Gothic" w:hAnsi="Century Gothic" w:cs="Arial"/>
          <w:b/>
        </w:rPr>
      </w:pPr>
    </w:p>
    <w:p w:rsidR="00747042" w:rsidRDefault="00170AEF">
      <w:pPr>
        <w:spacing w:after="0" w:line="360" w:lineRule="auto"/>
        <w:jc w:val="both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a</w:t>
      </w:r>
      <w:proofErr w:type="gramEnd"/>
      <w:r>
        <w:rPr>
          <w:rFonts w:ascii="Century Gothic" w:hAnsi="Century Gothic" w:cs="Arial"/>
        </w:rPr>
        <w:t xml:space="preserve"> ripresentare la presente dichiarazione qualora intervengano variazioni rispetto a quanto dichiarato con la presente.</w:t>
      </w:r>
    </w:p>
    <w:p w:rsidR="00747042" w:rsidRPr="00BA1B7C" w:rsidRDefault="00747042">
      <w:pPr>
        <w:pStyle w:val="Paragrafoelenco1"/>
        <w:spacing w:after="0" w:line="360" w:lineRule="auto"/>
        <w:jc w:val="both"/>
        <w:rPr>
          <w:rFonts w:ascii="Century Gothic" w:hAnsi="Century Gothic" w:cs="Arial"/>
        </w:rPr>
      </w:pPr>
      <w:bookmarkStart w:id="0" w:name="_GoBack"/>
    </w:p>
    <w:p w:rsidR="00BA1B7C" w:rsidRPr="00BA1B7C" w:rsidRDefault="00BA1B7C" w:rsidP="00BA1B7C">
      <w:pPr>
        <w:spacing w:after="0" w:line="360" w:lineRule="auto"/>
        <w:jc w:val="both"/>
        <w:rPr>
          <w:rFonts w:ascii="Century Gothic" w:hAnsi="Century Gothic" w:cs="Arial"/>
          <w:b/>
        </w:rPr>
      </w:pPr>
      <w:r w:rsidRPr="00BA1B7C">
        <w:rPr>
          <w:rFonts w:ascii="Century Gothic" w:hAnsi="Century Gothic" w:cs="Arial"/>
          <w:b/>
        </w:rPr>
        <w:t xml:space="preserve">Informativa trattamento dati personali </w:t>
      </w:r>
    </w:p>
    <w:p w:rsidR="00BA1B7C" w:rsidRPr="00BA1B7C" w:rsidRDefault="00BA1B7C" w:rsidP="00BA1B7C">
      <w:pPr>
        <w:spacing w:after="0" w:line="360" w:lineRule="auto"/>
        <w:jc w:val="both"/>
        <w:rPr>
          <w:rFonts w:ascii="Century Gothic" w:hAnsi="Century Gothic"/>
        </w:rPr>
      </w:pPr>
      <w:r w:rsidRPr="00BA1B7C">
        <w:rPr>
          <w:rFonts w:ascii="Century Gothic" w:hAnsi="Century Gothic"/>
        </w:rPr>
        <w:t>Il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bookmarkEnd w:id="0"/>
    <w:p w:rsidR="00747042" w:rsidRDefault="00747042">
      <w:pPr>
        <w:pStyle w:val="Paragrafoelenco1"/>
        <w:spacing w:after="0" w:line="360" w:lineRule="auto"/>
        <w:jc w:val="both"/>
        <w:rPr>
          <w:rFonts w:ascii="Century Gothic" w:hAnsi="Century Gothic" w:cs="Arial"/>
        </w:rPr>
      </w:pPr>
    </w:p>
    <w:p w:rsidR="00747042" w:rsidRDefault="00170AEF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Luogo e data, …………………….</w:t>
      </w:r>
    </w:p>
    <w:p w:rsidR="00747042" w:rsidRDefault="00170AEF">
      <w:pPr>
        <w:spacing w:after="0" w:line="360" w:lineRule="auto"/>
        <w:ind w:left="36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Timbro e firma</w:t>
      </w:r>
    </w:p>
    <w:p w:rsidR="00747042" w:rsidRDefault="00170AEF">
      <w:pPr>
        <w:spacing w:after="0" w:line="360" w:lineRule="auto"/>
        <w:ind w:left="36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</w:t>
      </w:r>
    </w:p>
    <w:p w:rsidR="00747042" w:rsidRDefault="00747042">
      <w:pPr>
        <w:pStyle w:val="Paragrafoelenco1"/>
        <w:spacing w:after="0" w:line="360" w:lineRule="auto"/>
        <w:jc w:val="center"/>
        <w:rPr>
          <w:rFonts w:ascii="Century Gothic" w:hAnsi="Century Gothic"/>
        </w:rPr>
      </w:pPr>
    </w:p>
    <w:p w:rsidR="00747042" w:rsidRDefault="00747042">
      <w:pPr>
        <w:pStyle w:val="Paragrafoelenco1"/>
        <w:spacing w:after="0" w:line="360" w:lineRule="auto"/>
        <w:jc w:val="center"/>
        <w:rPr>
          <w:rFonts w:ascii="Century Gothic" w:hAnsi="Century Gothic"/>
        </w:rPr>
      </w:pPr>
    </w:p>
    <w:p w:rsidR="00747042" w:rsidRDefault="00747042">
      <w:pPr>
        <w:pStyle w:val="Paragrafoelenco1"/>
        <w:spacing w:after="0" w:line="360" w:lineRule="auto"/>
        <w:jc w:val="center"/>
        <w:rPr>
          <w:rFonts w:ascii="Century Gothic" w:hAnsi="Century Gothic"/>
        </w:rPr>
      </w:pPr>
    </w:p>
    <w:p w:rsidR="00747042" w:rsidRDefault="00747042">
      <w:pPr>
        <w:spacing w:after="0" w:line="100" w:lineRule="atLeast"/>
        <w:ind w:left="360"/>
        <w:jc w:val="both"/>
        <w:rPr>
          <w:rFonts w:ascii="Century Gothic" w:hAnsi="Century Gothic"/>
        </w:rPr>
      </w:pPr>
    </w:p>
    <w:p w:rsidR="00747042" w:rsidRDefault="00170AEF">
      <w:pPr>
        <w:spacing w:after="0" w:line="100" w:lineRule="atLeast"/>
        <w:jc w:val="both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Ai sensi e per gli effetti dell’art. 38, D.P.R. 445 del 28/12/2000 e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ss.mm.ii</w:t>
      </w:r>
      <w:proofErr w:type="spellEnd"/>
      <w:r>
        <w:rPr>
          <w:rFonts w:ascii="Century Gothic" w:hAnsi="Century Gothic"/>
          <w:sz w:val="20"/>
          <w:szCs w:val="20"/>
        </w:rPr>
        <w:t>.,</w:t>
      </w:r>
      <w:proofErr w:type="gramEnd"/>
      <w:r>
        <w:rPr>
          <w:rFonts w:ascii="Century Gothic" w:hAnsi="Century Gothic"/>
          <w:sz w:val="20"/>
          <w:szCs w:val="20"/>
        </w:rPr>
        <w:t xml:space="preserve"> si allega copia del documento di riconoscimento del dichiarante in corso di validità.</w:t>
      </w:r>
    </w:p>
    <w:p w:rsidR="00747042" w:rsidRDefault="00747042">
      <w:pPr>
        <w:spacing w:after="0" w:line="360" w:lineRule="auto"/>
        <w:jc w:val="both"/>
        <w:rPr>
          <w:sz w:val="20"/>
          <w:szCs w:val="20"/>
        </w:rPr>
      </w:pPr>
    </w:p>
    <w:p w:rsidR="00747042" w:rsidRDefault="00747042"/>
    <w:p w:rsidR="00170AEF" w:rsidRDefault="00170AEF"/>
    <w:sectPr w:rsidR="00170AEF">
      <w:headerReference w:type="default" r:id="rId7"/>
      <w:footerReference w:type="default" r:id="rId8"/>
      <w:pgSz w:w="11906" w:h="16838"/>
      <w:pgMar w:top="1701" w:right="1134" w:bottom="851" w:left="1134" w:header="284" w:footer="5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38" w:rsidRDefault="00965638">
      <w:pPr>
        <w:spacing w:after="0" w:line="240" w:lineRule="auto"/>
      </w:pPr>
      <w:r>
        <w:separator/>
      </w:r>
    </w:p>
  </w:endnote>
  <w:endnote w:type="continuationSeparator" w:id="0">
    <w:p w:rsidR="00965638" w:rsidRDefault="0096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42" w:rsidRDefault="00170AEF">
    <w:pPr>
      <w:pStyle w:val="Pidipagina"/>
      <w:jc w:val="center"/>
      <w:rPr>
        <w:rFonts w:ascii="Century Gothic" w:hAnsi="Century Gothic"/>
        <w:b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BA1B7C">
      <w:rPr>
        <w:noProof/>
      </w:rPr>
      <w:t>3</w:t>
    </w:r>
    <w:r>
      <w:fldChar w:fldCharType="end"/>
    </w:r>
  </w:p>
  <w:p w:rsidR="00747042" w:rsidRDefault="00747042">
    <w:pPr>
      <w:pStyle w:val="Pidipagina"/>
      <w:jc w:val="right"/>
      <w:rPr>
        <w:rFonts w:ascii="Century Gothic" w:hAnsi="Century Gothic"/>
        <w:b/>
        <w:sz w:val="20"/>
        <w:szCs w:val="20"/>
      </w:rPr>
    </w:pPr>
  </w:p>
  <w:p w:rsidR="00747042" w:rsidRDefault="007470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38" w:rsidRDefault="00965638">
      <w:pPr>
        <w:spacing w:after="0" w:line="240" w:lineRule="auto"/>
      </w:pPr>
      <w:r>
        <w:separator/>
      </w:r>
    </w:p>
  </w:footnote>
  <w:footnote w:type="continuationSeparator" w:id="0">
    <w:p w:rsidR="00965638" w:rsidRDefault="0096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C93" w:rsidRPr="009E0C93" w:rsidRDefault="007208B0" w:rsidP="009E0C93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599B4B" wp14:editId="69A7822E">
              <wp:simplePos x="0" y="0"/>
              <wp:positionH relativeFrom="column">
                <wp:posOffset>-396875</wp:posOffset>
              </wp:positionH>
              <wp:positionV relativeFrom="paragraph">
                <wp:posOffset>24613</wp:posOffset>
              </wp:positionV>
              <wp:extent cx="6940550" cy="727075"/>
              <wp:effectExtent l="0" t="0" r="0" b="0"/>
              <wp:wrapNone/>
              <wp:docPr id="126" name="Gruppo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40550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127" name="Immagine 1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1" name="Immagine 47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2" name="Immagine 47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3" name="Immagine 47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74" name="Immagine 47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75" name="Immagine 475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45439D" id="Gruppo 126" o:spid="_x0000_s1026" style="position:absolute;margin-left:-31.25pt;margin-top:1.95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7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PCWq/AAAA3AAAAA8AAABkcnMvZG93bnJldi54bWxET8uqwjAQ3V/wH8II7q6pAR9Uo4ggiLi5&#10;vnA5NGNbbCaliVr//kYQ3M3hPGe2aG0lHtT40rGGQT8BQZw5U3Ku4XhY/05A+IBssHJMGl7kYTHv&#10;/MwwNe7Jf/TYh1zEEPYpaihCqFMpfVaQRd93NXHkrq6xGCJscmkafMZwW0mVJCNpseTYUGBNq4Ky&#10;2/5uNZzoMtwtxyoczmZbtbhR6jRQWve67XIKIlAbvuKPe2PifDWG9zPxAjn/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jwlqvwAAANwAAAAPAAAAAAAAAAAAAAAAAJ8CAABk&#10;cnMvZG93bnJldi54bWxQSwUGAAAAAAQABAD3AAAAiwMAAAAA&#10;">
                <v:imagedata r:id="rId7" o:title=""/>
                <v:path arrowok="t"/>
              </v:shape>
              <v:shape id="Immagine 471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Id7/EAAAA3AAAAA8AAABkcnMvZG93bnJldi54bWxEj0uLwkAQhO8L+x+GXvAiOvEdoqOorLBH&#10;Hzl4bDJtEs30hMysxn/vLAh7LKrqK2qxak0l7tS40rKCQT8CQZxZXXKuID3tejEI55E1VpZJwZMc&#10;rJafHwtMtH3wge5Hn4sAYZeggsL7OpHSZQUZdH1bEwfvYhuDPsgml7rBR4CbSg6jaCoNlhwWCqxp&#10;W1B2O/4aBW67uY72cTc9l3EVp5Pn2Iy+z0p1vtr1HISn1v+H3+0frWA8G8DfmXAE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Id7/EAAAA3AAAAA8AAAAAAAAAAAAAAAAA&#10;nwIAAGRycy9kb3ducmV2LnhtbFBLBQYAAAAABAAEAPcAAACQAwAAAAA=&#10;">
                <v:imagedata r:id="rId8" o:title=""/>
                <v:path arrowok="t"/>
              </v:shape>
              <v:shape id="Immagine 472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K0EbFAAAA3AAAAA8AAABkcnMvZG93bnJldi54bWxEj0FrwkAUhO9C/8PyCt7qJkGtpq6hlApC&#10;RagKenxkX5PQ7Nuwu5r033cLBY/DzHzDrIrBtOJGzjeWFaSTBARxaXXDlYLTcfO0AOEDssbWMin4&#10;IQ/F+mG0wlzbnj/pdgiViBD2OSqoQ+hyKX1Zk0E/sR1x9L6sMxiidJXUDvsIN63MkmQuDTYcF2rs&#10;6K2m8vtwNQr0e5XxsnczPu/tLqXN5Xj52Co1fhxeX0AEGsI9/N/eagXT5wz+zsQjI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CtBGxQAAANwAAAAPAAAAAAAAAAAAAAAA&#10;AJ8CAABkcnMvZG93bnJldi54bWxQSwUGAAAAAAQABAD3AAAAkQMAAAAA&#10;">
                <v:imagedata r:id="rId9" o:title=""/>
                <v:path arrowok="t"/>
              </v:shape>
              <v:shape id="Immagine 473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VPHHEAAAA3AAAAA8AAABkcnMvZG93bnJldi54bWxEj0FrAjEUhO8F/0N4Qm+a1Yrbbo0iiuB1&#10;t5VeH5vXzdbNy5JE3fbXm0Khx2FmvmFWm8F24ko+tI4VzKYZCOLa6ZYbBe9vh8kziBCRNXaOScE3&#10;BdisRw8rLLS7cUnXKjYiQTgUqMDE2BdShtqQxTB1PXHyPp23GJP0jdQebwluOznPsqW02HJaMNjT&#10;zlB9ri5WAR68e9n70H/sTpe8PLufUzh+KfU4HravICIN8T/81z5qBYv8CX7PpCM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VPHHEAAAA3AAAAA8AAAAAAAAAAAAAAAAA&#10;nwIAAGRycy9kb3ducmV2LnhtbFBLBQYAAAAABAAEAPcAAACQAwAAAAA=&#10;">
                <v:imagedata r:id="rId10" o:title=""/>
                <v:path arrowok="t"/>
              </v:shape>
              <v:shape id="Immagine 474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VAkvGAAAA3AAAAA8AAABkcnMvZG93bnJldi54bWxEj0FrwkAUhO8F/8PyBG91YxWV6EZKS0FP&#10;JVbF4yP7kg1m36bZVdP++m6h0OMwM98w601vG3GjzteOFUzGCQjiwumaKwWHj7fHJQgfkDU2jknB&#10;F3nYZIOHNaba3Tmn2z5UIkLYp6jAhNCmUvrCkEU/di1x9ErXWQxRdpXUHd4j3DbyKUnm0mLNccFg&#10;Sy+Gisv+ahV8zsvT9zk/tm66ey3eTW22yz5XajTsn1cgAvXhP/zX3moFs8UMfs/EIyC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5UCS8YAAADcAAAADwAAAAAAAAAAAAAA&#10;AACfAgAAZHJzL2Rvd25yZXYueG1sUEsFBgAAAAAEAAQA9wAAAJIDAAAAAA==&#10;">
                <v:imagedata r:id="rId11" o:title=""/>
                <v:path arrowok="t"/>
              </v:shape>
              <v:shape id="Immagine 475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wlMLFAAAA3AAAAA8AAABkcnMvZG93bnJldi54bWxEj0FrAjEUhO+C/yG8Qi9Fs5ZadWsUERQv&#10;bakKXp+b52Zx87IkUbf/vhEKHoeZ+YaZzltbiyv5UDlWMOhnIIgLpysuFex3q94YRIjIGmvHpOCX&#10;Asxn3c4Uc+1u/EPXbSxFgnDIUYGJscmlDIUhi6HvGuLknZy3GJP0pdQebwlua/maZe/SYsVpwWBD&#10;S0PFeXuxCk7ryX71uT4W48P3l1ni5hLJvyj1/NQuPkBEauMj/N/eaAVvoyHcz6QjIG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8JTCxQAAANwAAAAPAAAAAAAAAAAAAAAA&#10;AJ8CAABkcnMvZG93bnJldi54bWxQSwUGAAAAAAQABAD3AAAAkQ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b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28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3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3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3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DE"/>
    <w:rsid w:val="00083080"/>
    <w:rsid w:val="00170AEF"/>
    <w:rsid w:val="00390231"/>
    <w:rsid w:val="0066387A"/>
    <w:rsid w:val="0069015A"/>
    <w:rsid w:val="007208B0"/>
    <w:rsid w:val="00747042"/>
    <w:rsid w:val="00965638"/>
    <w:rsid w:val="009E0C93"/>
    <w:rsid w:val="00BA1B7C"/>
    <w:rsid w:val="00D106E5"/>
    <w:rsid w:val="00D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EC077D3-8BC5-4EC4-9D11-11DE1293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Titolo2">
    <w:name w:val="heading 2"/>
    <w:basedOn w:val="Normale"/>
    <w:next w:val="Corpotesto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Corpotesto"/>
    <w:qFormat/>
    <w:pPr>
      <w:spacing w:before="100" w:after="100" w:line="100" w:lineRule="atLeas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Heading2Char">
    <w:name w:val="Heading 2 Char"/>
    <w:basedOn w:val="Carpredefinitoparagrafo1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Carpredefinitoparagrafo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erChar">
    <w:name w:val="Header Char"/>
    <w:basedOn w:val="Carpredefinitoparagrafo1"/>
  </w:style>
  <w:style w:type="character" w:customStyle="1" w:styleId="FooterChar">
    <w:name w:val="Footer Char"/>
    <w:basedOn w:val="Carpredefinitoparagrafo1"/>
  </w:style>
  <w:style w:type="character" w:customStyle="1" w:styleId="BalloonTextChar">
    <w:name w:val="Balloon Text Char"/>
    <w:basedOn w:val="Carpredefinitoparagrafo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1"/>
  </w:style>
  <w:style w:type="character" w:styleId="Enfasigrassetto">
    <w:name w:val="Strong"/>
    <w:basedOn w:val="Carpredefinitoparagrafo1"/>
    <w:qFormat/>
    <w:rPr>
      <w:b/>
      <w:bCs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riferimento">
    <w:name w:val="riferimento"/>
    <w:basedOn w:val="Carpredefinitoparagrafo1"/>
  </w:style>
  <w:style w:type="character" w:customStyle="1" w:styleId="HTMLPreformattedChar">
    <w:name w:val="HTML Preformatted Char"/>
    <w:basedOn w:val="Carpredefinitoparagrafo1"/>
    <w:rPr>
      <w:rFonts w:ascii="Courier New" w:eastAsia="Times New Roman" w:hAnsi="Courier New" w:cs="Courier New"/>
      <w:sz w:val="20"/>
      <w:szCs w:val="20"/>
    </w:rPr>
  </w:style>
  <w:style w:type="character" w:customStyle="1" w:styleId="Rimandocommento1">
    <w:name w:val="Rimando commento1"/>
    <w:basedOn w:val="Carpredefinitoparagrafo1"/>
    <w:rPr>
      <w:sz w:val="16"/>
      <w:szCs w:val="16"/>
    </w:rPr>
  </w:style>
  <w:style w:type="character" w:customStyle="1" w:styleId="CommentTextChar">
    <w:name w:val="Comment Text Char"/>
    <w:basedOn w:val="Carpredefinitoparagrafo1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EndnoteTextChar">
    <w:name w:val="Endnote Text Char"/>
    <w:basedOn w:val="Carpredefinitoparagrafo1"/>
    <w:rPr>
      <w:sz w:val="20"/>
      <w:szCs w:val="20"/>
    </w:rPr>
  </w:style>
  <w:style w:type="character" w:customStyle="1" w:styleId="Rimandonotadichiusura1">
    <w:name w:val="Rimando nota di chiusura1"/>
    <w:basedOn w:val="Carpredefinitoparagrafo1"/>
    <w:rPr>
      <w:vertAlign w:val="superscript"/>
    </w:rPr>
  </w:style>
  <w:style w:type="character" w:customStyle="1" w:styleId="FootnoteTextChar">
    <w:name w:val="Footnote Text Char"/>
    <w:basedOn w:val="Carpredefinitoparagrafo1"/>
    <w:rPr>
      <w:sz w:val="20"/>
      <w:szCs w:val="20"/>
    </w:rPr>
  </w:style>
  <w:style w:type="character" w:customStyle="1" w:styleId="Rimandonotaapidipagina1">
    <w:name w:val="Rimando nota a piè di pagina1"/>
    <w:basedOn w:val="Carpredefinitoparagrafo1"/>
    <w:rPr>
      <w:vertAlign w:val="superscript"/>
    </w:rPr>
  </w:style>
  <w:style w:type="character" w:customStyle="1" w:styleId="BodyText2Char">
    <w:name w:val="Body Text 2 Char"/>
    <w:basedOn w:val="Carpredefinitoparagrafo1"/>
    <w:rPr>
      <w:rFonts w:ascii="Times New Roman" w:eastAsia="Times New Roman" w:hAnsi="Times New Roman" w:cs="Times New Roman"/>
      <w:szCs w:val="20"/>
    </w:rPr>
  </w:style>
  <w:style w:type="character" w:customStyle="1" w:styleId="BodyTextIndent2Char">
    <w:name w:val="Body Text Indent 2 Char"/>
    <w:basedOn w:val="Carpredefinitoparagrafo1"/>
  </w:style>
  <w:style w:type="character" w:customStyle="1" w:styleId="ListLabel1">
    <w:name w:val="ListLabel 1"/>
    <w:rPr>
      <w:color w:val="00000A"/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i w:val="0"/>
    </w:rPr>
  </w:style>
  <w:style w:type="character" w:customStyle="1" w:styleId="ListLabel7">
    <w:name w:val="ListLabel 7"/>
    <w:rPr>
      <w:color w:val="00B050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 w:val="0"/>
      <w:color w:val="00000A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Caratteredellanota">
    <w:name w:val="Carattere della nota"/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reformattatoHTML1">
    <w:name w:val="Preformattato HTML1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estocommento1">
    <w:name w:val="Testo commento1"/>
    <w:basedOn w:val="Normale"/>
    <w:pPr>
      <w:spacing w:line="100" w:lineRule="atLeast"/>
    </w:pPr>
    <w:rPr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notadichiusura1">
    <w:name w:val="Testo nota di chiusura1"/>
    <w:basedOn w:val="Normale"/>
    <w:pPr>
      <w:spacing w:after="0" w:line="100" w:lineRule="atLeast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pPr>
      <w:spacing w:after="0" w:line="100" w:lineRule="atLeast"/>
    </w:pPr>
    <w:rPr>
      <w:sz w:val="20"/>
      <w:szCs w:val="20"/>
    </w:rPr>
  </w:style>
  <w:style w:type="paragraph" w:customStyle="1" w:styleId="Corpodeltesto21">
    <w:name w:val="Corpo del testo 21"/>
    <w:basedOn w:val="Normale"/>
    <w:pPr>
      <w:spacing w:after="0" w:line="100" w:lineRule="atLeast"/>
      <w:jc w:val="both"/>
    </w:pPr>
    <w:rPr>
      <w:rFonts w:ascii="Times New Roman" w:eastAsia="Times New Roman" w:hAnsi="Times New Roman"/>
      <w:szCs w:val="20"/>
    </w:rPr>
  </w:style>
  <w:style w:type="paragraph" w:customStyle="1" w:styleId="Paragrafoelenco10">
    <w:name w:val="Paragrafo elenco1"/>
    <w:basedOn w:val="Normale"/>
    <w:pPr>
      <w:spacing w:after="0" w:line="100" w:lineRule="atLeast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character" w:customStyle="1" w:styleId="IntestazioneCarattere">
    <w:name w:val="Intestazione Carattere"/>
    <w:link w:val="Intestazione"/>
    <w:uiPriority w:val="99"/>
    <w:locked/>
    <w:rsid w:val="009E0C93"/>
    <w:rPr>
      <w:rFonts w:ascii="Calibri" w:eastAsia="SimSun" w:hAnsi="Calibri"/>
      <w:sz w:val="22"/>
      <w:szCs w:val="22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08308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8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HP</cp:lastModifiedBy>
  <cp:revision>5</cp:revision>
  <cp:lastPrinted>1899-12-31T23:00:00Z</cp:lastPrinted>
  <dcterms:created xsi:type="dcterms:W3CDTF">2017-07-18T10:54:00Z</dcterms:created>
  <dcterms:modified xsi:type="dcterms:W3CDTF">2018-12-14T13:49:00Z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Deloitte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