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B" w:rsidRDefault="0036329B">
      <w:pPr>
        <w:spacing w:after="0" w:line="100" w:lineRule="atLeast"/>
        <w:jc w:val="right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Allegato 3</w:t>
      </w:r>
    </w:p>
    <w:p w:rsidR="00870090" w:rsidRDefault="00870090">
      <w:pPr>
        <w:spacing w:after="0" w:line="100" w:lineRule="atLeast"/>
        <w:jc w:val="right"/>
        <w:rPr>
          <w:rFonts w:ascii="Century Gothic" w:hAnsi="Century Gothic" w:cs="Calibri"/>
          <w:b/>
        </w:rPr>
      </w:pPr>
    </w:p>
    <w:p w:rsidR="0036329B" w:rsidRDefault="0036329B" w:rsidP="00870090">
      <w:pPr>
        <w:spacing w:line="100" w:lineRule="atLeast"/>
        <w:jc w:val="center"/>
        <w:rPr>
          <w:rFonts w:ascii="Century Gothic" w:eastAsia="Calibri" w:hAnsi="Century Gothic" w:cs="Century Gothic"/>
          <w:b/>
        </w:rPr>
      </w:pPr>
      <w:r>
        <w:rPr>
          <w:rFonts w:ascii="Century Gothic" w:hAnsi="Century Gothic" w:cs="Calibri"/>
          <w:b/>
        </w:rPr>
        <w:t>FORMAT ACCORDO DI PARTENARIATO</w:t>
      </w:r>
    </w:p>
    <w:p w:rsidR="00870090" w:rsidRDefault="00870090" w:rsidP="00870090">
      <w:pPr>
        <w:pStyle w:val="Nessunaspaziatura10"/>
        <w:ind w:left="993" w:hanging="993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 w:cs="Arial"/>
          <w:b/>
        </w:rPr>
        <w:t xml:space="preserve">Oggetto: </w:t>
      </w:r>
      <w:r w:rsidR="001059FE">
        <w:rPr>
          <w:rFonts w:ascii="Century Gothic" w:hAnsi="Century Gothic" w:cs="Arial"/>
        </w:rPr>
        <w:t>PSR Campania 2014- 2020, GAL CASACASTRA Misura 19, Sottomisura 19.2 Bando Misura 16 - Sottomisura 16.3 - Tipologia di intervento 16.3.1</w:t>
      </w:r>
      <w:r w:rsidR="001059FE">
        <w:rPr>
          <w:rFonts w:ascii="Century Gothic" w:hAnsi="Century Gothic" w:cs="Arial"/>
          <w:b/>
        </w:rPr>
        <w:t xml:space="preserve"> – </w:t>
      </w:r>
      <w:r w:rsidR="001059FE">
        <w:rPr>
          <w:rFonts w:ascii="Century Gothic" w:eastAsia="Calibri" w:hAnsi="Century Gothic" w:cs="Arial"/>
        </w:rPr>
        <w:t>Contributo per associazioni di imprese del turismo rurale.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 w:rsidP="0036329B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ACCORDO DI PARTENARIATO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TRA</w:t>
      </w:r>
    </w:p>
    <w:p w:rsidR="00870090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(Ragione Sociale Azienda) ………………</w:t>
      </w:r>
      <w:r w:rsidR="00870090">
        <w:rPr>
          <w:rFonts w:ascii="Century Gothic" w:hAnsi="Century Gothic" w:cs="Calibri"/>
        </w:rPr>
        <w:t>………………, CUAA</w:t>
      </w:r>
      <w:r>
        <w:rPr>
          <w:rFonts w:ascii="Century Gothic" w:hAnsi="Century Gothic" w:cs="Calibri"/>
        </w:rPr>
        <w:t xml:space="preserve"> …………………………</w:t>
      </w:r>
      <w:r w:rsidR="00870090">
        <w:rPr>
          <w:rFonts w:ascii="Century Gothic" w:hAnsi="Century Gothic" w:cs="Calibri"/>
        </w:rPr>
        <w:t>……….</w:t>
      </w:r>
    </w:p>
    <w:p w:rsidR="0036329B" w:rsidRDefault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</w:t>
      </w:r>
      <w:r w:rsidR="0036329B">
        <w:rPr>
          <w:rFonts w:ascii="Century Gothic" w:hAnsi="Century Gothic" w:cs="Calibri"/>
        </w:rPr>
        <w:t xml:space="preserve"> ………</w:t>
      </w:r>
      <w:r>
        <w:rPr>
          <w:rFonts w:ascii="Century Gothic" w:hAnsi="Century Gothic" w:cs="Calibri"/>
        </w:rPr>
        <w:t>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 w:rsidR="0036329B">
        <w:rPr>
          <w:rFonts w:ascii="Century Gothic" w:hAnsi="Century Gothic" w:cs="Calibri"/>
        </w:rPr>
        <w:t>iscritta</w:t>
      </w:r>
      <w:proofErr w:type="gramEnd"/>
      <w:r w:rsidR="0036329B">
        <w:rPr>
          <w:rFonts w:ascii="Century Gothic" w:hAnsi="Century Gothic" w:cs="Calibri"/>
        </w:rPr>
        <w:t xml:space="preserve"> al registro delle </w:t>
      </w:r>
      <w:r>
        <w:rPr>
          <w:rFonts w:ascii="Century Gothic" w:hAnsi="Century Gothic" w:cs="Calibri"/>
        </w:rPr>
        <w:t xml:space="preserve">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</w:t>
      </w:r>
      <w:r w:rsidR="0036329B">
        <w:rPr>
          <w:rFonts w:ascii="Century Gothic" w:hAnsi="Century Gothic" w:cs="Calibri"/>
        </w:rPr>
        <w:t xml:space="preserve">codice ATECO ………………….. </w:t>
      </w:r>
      <w:proofErr w:type="gramStart"/>
      <w:r w:rsidR="0036329B">
        <w:rPr>
          <w:rFonts w:ascii="Century Gothic" w:hAnsi="Century Gothic" w:cs="Calibri"/>
        </w:rPr>
        <w:t>,C.F./P.IVA</w:t>
      </w:r>
      <w:proofErr w:type="gramEnd"/>
      <w:r w:rsidR="0036329B">
        <w:rPr>
          <w:rFonts w:ascii="Century Gothic" w:hAnsi="Century Gothic" w:cs="Calibri"/>
        </w:rPr>
        <w:t>……………</w:t>
      </w:r>
      <w:r>
        <w:rPr>
          <w:rFonts w:ascii="Century Gothic" w:hAnsi="Century Gothic" w:cs="Calibri"/>
        </w:rPr>
        <w:t>……………………….</w:t>
      </w:r>
      <w:r w:rsidR="0036329B">
        <w:rPr>
          <w:rFonts w:ascii="Century Gothic" w:hAnsi="Century Gothic" w:cs="Calibri"/>
        </w:rPr>
        <w:t xml:space="preserve"> </w:t>
      </w:r>
      <w:proofErr w:type="gramStart"/>
      <w:r w:rsidR="0036329B">
        <w:rPr>
          <w:rFonts w:ascii="Century Gothic" w:hAnsi="Century Gothic" w:cs="Calibri"/>
        </w:rPr>
        <w:t>con</w:t>
      </w:r>
      <w:proofErr w:type="gramEnd"/>
      <w:r w:rsidR="0036329B">
        <w:rPr>
          <w:rFonts w:ascii="Century Gothic" w:hAnsi="Century Gothic" w:cs="Calibri"/>
        </w:rPr>
        <w:t xml:space="preserve"> sede legale a ……………</w:t>
      </w:r>
      <w:r>
        <w:rPr>
          <w:rFonts w:ascii="Century Gothic" w:hAnsi="Century Gothic" w:cs="Calibri"/>
        </w:rPr>
        <w:t>……………</w:t>
      </w:r>
      <w:r w:rsidR="0036329B">
        <w:rPr>
          <w:rFonts w:ascii="Century Gothic" w:hAnsi="Century Gothic" w:cs="Calibri"/>
        </w:rPr>
        <w:t>, in via ………………………….., e sede operativa in …..............................................</w:t>
      </w:r>
      <w:r w:rsidR="0036329B">
        <w:rPr>
          <w:rFonts w:ascii="Century Gothic" w:hAnsi="Century Gothic" w:cs="Calibri"/>
          <w:i/>
        </w:rPr>
        <w:t xml:space="preserve">(eventuale) </w:t>
      </w:r>
      <w:r w:rsidR="0036329B">
        <w:rPr>
          <w:rFonts w:ascii="Century Gothic" w:hAnsi="Century Gothic" w:cs="Calibri"/>
        </w:rPr>
        <w:t>nella persona di…………………………</w:t>
      </w:r>
      <w:r>
        <w:rPr>
          <w:rFonts w:ascii="Century Gothic" w:hAnsi="Century Gothic" w:cs="Calibri"/>
        </w:rPr>
        <w:t>………….</w:t>
      </w:r>
      <w:r w:rsidR="0036329B">
        <w:rPr>
          <w:rFonts w:ascii="Century Gothic" w:hAnsi="Century Gothic" w:cs="Calibri"/>
        </w:rPr>
        <w:t>,  legale rappresentante ………………………</w:t>
      </w:r>
      <w:r>
        <w:rPr>
          <w:rFonts w:ascii="Century Gothic" w:hAnsi="Century Gothic" w:cs="Calibri"/>
        </w:rPr>
        <w:t>…………</w:t>
      </w:r>
      <w:r w:rsidR="0036329B">
        <w:rPr>
          <w:rFonts w:ascii="Century Gothic" w:hAnsi="Century Gothic" w:cs="Calibri"/>
          <w:i/>
        </w:rPr>
        <w:t xml:space="preserve">(indicare nominativo) </w:t>
      </w:r>
      <w:r w:rsidR="0036329B">
        <w:rPr>
          <w:rFonts w:ascii="Century Gothic" w:hAnsi="Century Gothic" w:cs="Calibri"/>
        </w:rPr>
        <w:t>nato a ………</w:t>
      </w:r>
      <w:r>
        <w:rPr>
          <w:rFonts w:ascii="Century Gothic" w:hAnsi="Century Gothic" w:cs="Calibri"/>
        </w:rPr>
        <w:t>…………….</w:t>
      </w:r>
      <w:r w:rsidR="0036329B">
        <w:rPr>
          <w:rFonts w:ascii="Century Gothic" w:hAnsi="Century Gothic" w:cs="Calibri"/>
        </w:rPr>
        <w:t xml:space="preserve"> </w:t>
      </w:r>
      <w:proofErr w:type="gramStart"/>
      <w:r w:rsidR="0036329B">
        <w:rPr>
          <w:rFonts w:ascii="Century Gothic" w:hAnsi="Century Gothic" w:cs="Calibri"/>
        </w:rPr>
        <w:t>il</w:t>
      </w:r>
      <w:proofErr w:type="gramEnd"/>
      <w:r w:rsidR="0036329B">
        <w:rPr>
          <w:rFonts w:ascii="Century Gothic" w:hAnsi="Century Gothic" w:cs="Calibri"/>
        </w:rPr>
        <w:t xml:space="preserve"> …………………. </w:t>
      </w:r>
      <w:proofErr w:type="gramStart"/>
      <w:r w:rsidR="0036329B">
        <w:rPr>
          <w:rFonts w:ascii="Century Gothic" w:hAnsi="Century Gothic" w:cs="Calibri"/>
        </w:rPr>
        <w:t>e</w:t>
      </w:r>
      <w:proofErr w:type="gramEnd"/>
      <w:r w:rsidR="0036329B">
        <w:rPr>
          <w:rFonts w:ascii="Century Gothic" w:hAnsi="Century Gothic" w:cs="Calibri"/>
        </w:rPr>
        <w:t xml:space="preserve"> residente ……………………., via …………</w:t>
      </w:r>
      <w:r>
        <w:rPr>
          <w:rFonts w:ascii="Century Gothic" w:hAnsi="Century Gothic" w:cs="Calibri"/>
        </w:rPr>
        <w:t>………………………….</w:t>
      </w:r>
      <w:r w:rsidR="0036329B">
        <w:rPr>
          <w:rFonts w:ascii="Century Gothic" w:hAnsi="Century Gothic" w:cs="Calibri"/>
        </w:rPr>
        <w:t xml:space="preserve"> CF…………………</w:t>
      </w:r>
      <w:r>
        <w:rPr>
          <w:rFonts w:ascii="Century Gothic" w:hAnsi="Century Gothic" w:cs="Calibri"/>
        </w:rPr>
        <w:t>…………</w:t>
      </w:r>
      <w:r w:rsidR="0036329B">
        <w:rPr>
          <w:rFonts w:ascii="Century Gothic" w:hAnsi="Century Gothic" w:cs="Calibri"/>
        </w:rPr>
        <w:t>, recapito telefonico…………………</w:t>
      </w:r>
      <w:r>
        <w:rPr>
          <w:rFonts w:ascii="Century Gothic" w:hAnsi="Century Gothic" w:cs="Calibri"/>
        </w:rPr>
        <w:t>……….</w:t>
      </w:r>
      <w:r w:rsidR="0036329B">
        <w:rPr>
          <w:rFonts w:ascii="Century Gothic" w:hAnsi="Century Gothic" w:cs="Calibri"/>
        </w:rPr>
        <w:t xml:space="preserve"> PEC…………………………………</w:t>
      </w:r>
      <w:proofErr w:type="gramStart"/>
      <w:r w:rsidR="0036329B">
        <w:rPr>
          <w:rFonts w:ascii="Century Gothic" w:hAnsi="Century Gothic" w:cs="Calibri"/>
        </w:rPr>
        <w:t>…….</w:t>
      </w:r>
      <w:proofErr w:type="gramEnd"/>
      <w:r w:rsidR="0036329B"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in</w:t>
      </w:r>
      <w:proofErr w:type="gramEnd"/>
      <w:r w:rsidR="00870090">
        <w:rPr>
          <w:rFonts w:ascii="Century Gothic" w:hAnsi="Century Gothic" w:cs="Calibri"/>
        </w:rPr>
        <w:t xml:space="preserve"> qualità di “Soggetto Capofila” del Partenariato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>
        <w:rPr>
          <w:rFonts w:ascii="Century Gothic" w:hAnsi="Century Gothic" w:cs="Calibri"/>
        </w:rPr>
        <w:t>iscritta</w:t>
      </w:r>
      <w:proofErr w:type="gramEnd"/>
      <w:r>
        <w:rPr>
          <w:rFonts w:ascii="Century Gothic" w:hAnsi="Century Gothic" w:cs="Calibri"/>
        </w:rPr>
        <w:t xml:space="preserve"> al registro delle 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codice ATECO ………………….. </w:t>
      </w:r>
      <w:proofErr w:type="gramStart"/>
      <w:r>
        <w:rPr>
          <w:rFonts w:ascii="Century Gothic" w:hAnsi="Century Gothic" w:cs="Calibri"/>
        </w:rPr>
        <w:t>,C.F./P.IVA</w:t>
      </w:r>
      <w:proofErr w:type="gramEnd"/>
      <w:r>
        <w:rPr>
          <w:rFonts w:ascii="Century Gothic" w:hAnsi="Century Gothic" w:cs="Calibri"/>
        </w:rPr>
        <w:t xml:space="preserve">…………………………………….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 xml:space="preserve">nato a ……………………. </w:t>
      </w:r>
      <w:proofErr w:type="gramStart"/>
      <w:r>
        <w:rPr>
          <w:rFonts w:ascii="Century Gothic" w:hAnsi="Century Gothic" w:cs="Calibri"/>
        </w:rPr>
        <w:t>il</w:t>
      </w:r>
      <w:proofErr w:type="gramEnd"/>
      <w:r>
        <w:rPr>
          <w:rFonts w:ascii="Century Gothic" w:hAnsi="Century Gothic" w:cs="Calibri"/>
        </w:rPr>
        <w:t xml:space="preserve"> …………………. </w:t>
      </w:r>
      <w:proofErr w:type="gramStart"/>
      <w:r>
        <w:rPr>
          <w:rFonts w:ascii="Century Gothic" w:hAnsi="Century Gothic" w:cs="Calibri"/>
        </w:rPr>
        <w:t>e</w:t>
      </w:r>
      <w:proofErr w:type="gramEnd"/>
      <w:r>
        <w:rPr>
          <w:rFonts w:ascii="Century Gothic" w:hAnsi="Century Gothic" w:cs="Calibri"/>
        </w:rPr>
        <w:t xml:space="preserve"> residente ……………………., via ……………………………………. CF……………………………, recapito telefonico……………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 PEC…………………………………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>
        <w:rPr>
          <w:rFonts w:ascii="Century Gothic" w:hAnsi="Century Gothic" w:cs="Calibri"/>
        </w:rPr>
        <w:t>iscritta</w:t>
      </w:r>
      <w:proofErr w:type="gramEnd"/>
      <w:r>
        <w:rPr>
          <w:rFonts w:ascii="Century Gothic" w:hAnsi="Century Gothic" w:cs="Calibri"/>
        </w:rPr>
        <w:t xml:space="preserve"> al registro delle 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codice ATECO ………………….. </w:t>
      </w:r>
      <w:proofErr w:type="gramStart"/>
      <w:r>
        <w:rPr>
          <w:rFonts w:ascii="Century Gothic" w:hAnsi="Century Gothic" w:cs="Calibri"/>
        </w:rPr>
        <w:t>,C.F./P.IVA</w:t>
      </w:r>
      <w:proofErr w:type="gramEnd"/>
      <w:r>
        <w:rPr>
          <w:rFonts w:ascii="Century Gothic" w:hAnsi="Century Gothic" w:cs="Calibri"/>
        </w:rPr>
        <w:t xml:space="preserve">…………………………………….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 xml:space="preserve">nato a ……………………. </w:t>
      </w:r>
      <w:proofErr w:type="gramStart"/>
      <w:r>
        <w:rPr>
          <w:rFonts w:ascii="Century Gothic" w:hAnsi="Century Gothic" w:cs="Calibri"/>
        </w:rPr>
        <w:t>il</w:t>
      </w:r>
      <w:proofErr w:type="gramEnd"/>
      <w:r>
        <w:rPr>
          <w:rFonts w:ascii="Century Gothic" w:hAnsi="Century Gothic" w:cs="Calibri"/>
        </w:rPr>
        <w:t xml:space="preserve"> …………………. </w:t>
      </w:r>
      <w:proofErr w:type="gramStart"/>
      <w:r>
        <w:rPr>
          <w:rFonts w:ascii="Century Gothic" w:hAnsi="Century Gothic" w:cs="Calibri"/>
        </w:rPr>
        <w:t>e</w:t>
      </w:r>
      <w:proofErr w:type="gramEnd"/>
      <w:r>
        <w:rPr>
          <w:rFonts w:ascii="Century Gothic" w:hAnsi="Century Gothic" w:cs="Calibri"/>
        </w:rPr>
        <w:t xml:space="preserve"> residente ……………………., via ……………………………………. CF……………………………, recapito telefonico……………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 PEC…………………………………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>
        <w:rPr>
          <w:rFonts w:ascii="Century Gothic" w:hAnsi="Century Gothic" w:cs="Calibri"/>
        </w:rPr>
        <w:t>iscritta</w:t>
      </w:r>
      <w:proofErr w:type="gramEnd"/>
      <w:r>
        <w:rPr>
          <w:rFonts w:ascii="Century Gothic" w:hAnsi="Century Gothic" w:cs="Calibri"/>
        </w:rPr>
        <w:t xml:space="preserve"> al registro delle 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codice ATECO ………………….. </w:t>
      </w:r>
      <w:proofErr w:type="gramStart"/>
      <w:r>
        <w:rPr>
          <w:rFonts w:ascii="Century Gothic" w:hAnsi="Century Gothic" w:cs="Calibri"/>
        </w:rPr>
        <w:lastRenderedPageBreak/>
        <w:t>,C.F./P.IVA</w:t>
      </w:r>
      <w:proofErr w:type="gramEnd"/>
      <w:r>
        <w:rPr>
          <w:rFonts w:ascii="Century Gothic" w:hAnsi="Century Gothic" w:cs="Calibri"/>
        </w:rPr>
        <w:t xml:space="preserve">…………………………………….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 xml:space="preserve">nato a ……………………. </w:t>
      </w:r>
      <w:proofErr w:type="gramStart"/>
      <w:r>
        <w:rPr>
          <w:rFonts w:ascii="Century Gothic" w:hAnsi="Century Gothic" w:cs="Calibri"/>
        </w:rPr>
        <w:t>il</w:t>
      </w:r>
      <w:proofErr w:type="gramEnd"/>
      <w:r>
        <w:rPr>
          <w:rFonts w:ascii="Century Gothic" w:hAnsi="Century Gothic" w:cs="Calibri"/>
        </w:rPr>
        <w:t xml:space="preserve"> …………………. </w:t>
      </w:r>
      <w:proofErr w:type="gramStart"/>
      <w:r>
        <w:rPr>
          <w:rFonts w:ascii="Century Gothic" w:hAnsi="Century Gothic" w:cs="Calibri"/>
        </w:rPr>
        <w:t>e</w:t>
      </w:r>
      <w:proofErr w:type="gramEnd"/>
      <w:r>
        <w:rPr>
          <w:rFonts w:ascii="Century Gothic" w:hAnsi="Century Gothic" w:cs="Calibri"/>
        </w:rPr>
        <w:t xml:space="preserve"> residente ……………………., via ……………………………………. CF……………………………, recapito telefonico……………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 PEC…………………………………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Ragione Sociale Azienda) ………………………………, CUAA ………………………………….</w:t>
      </w:r>
    </w:p>
    <w:p w:rsidR="00870090" w:rsidRDefault="00870090" w:rsidP="00870090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Tipologia d’impresa 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 xml:space="preserve">. </w:t>
      </w:r>
      <w:proofErr w:type="gramStart"/>
      <w:r>
        <w:rPr>
          <w:rFonts w:ascii="Century Gothic" w:hAnsi="Century Gothic" w:cs="Calibri"/>
        </w:rPr>
        <w:t>iscritta</w:t>
      </w:r>
      <w:proofErr w:type="gramEnd"/>
      <w:r>
        <w:rPr>
          <w:rFonts w:ascii="Century Gothic" w:hAnsi="Century Gothic" w:cs="Calibri"/>
        </w:rPr>
        <w:t xml:space="preserve"> al registro delle imprese di ……………………… REA n. ……….……………….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codice ATECO ………………….. </w:t>
      </w:r>
      <w:proofErr w:type="gramStart"/>
      <w:r>
        <w:rPr>
          <w:rFonts w:ascii="Century Gothic" w:hAnsi="Century Gothic" w:cs="Calibri"/>
        </w:rPr>
        <w:t>,C.F./P.IVA</w:t>
      </w:r>
      <w:proofErr w:type="gramEnd"/>
      <w:r>
        <w:rPr>
          <w:rFonts w:ascii="Century Gothic" w:hAnsi="Century Gothic" w:cs="Calibri"/>
        </w:rPr>
        <w:t xml:space="preserve">……………………………………. </w:t>
      </w:r>
      <w:proofErr w:type="gramStart"/>
      <w:r>
        <w:rPr>
          <w:rFonts w:ascii="Century Gothic" w:hAnsi="Century Gothic" w:cs="Calibri"/>
        </w:rPr>
        <w:t>con</w:t>
      </w:r>
      <w:proofErr w:type="gramEnd"/>
      <w:r>
        <w:rPr>
          <w:rFonts w:ascii="Century Gothic" w:hAnsi="Century Gothic" w:cs="Calibri"/>
        </w:rPr>
        <w:t xml:space="preserve"> sede legale a …………………………, in via ………………………….., e sede operativa in …..............................................</w:t>
      </w:r>
      <w:r>
        <w:rPr>
          <w:rFonts w:ascii="Century Gothic" w:hAnsi="Century Gothic" w:cs="Calibri"/>
          <w:i/>
        </w:rPr>
        <w:t xml:space="preserve">(eventuale) </w:t>
      </w:r>
      <w:r>
        <w:rPr>
          <w:rFonts w:ascii="Century Gothic" w:hAnsi="Century Gothic" w:cs="Calibri"/>
        </w:rPr>
        <w:t>nella persona di…………………………………….,  legale rappresentante …………………………………</w:t>
      </w:r>
      <w:r>
        <w:rPr>
          <w:rFonts w:ascii="Century Gothic" w:hAnsi="Century Gothic" w:cs="Calibri"/>
          <w:i/>
        </w:rPr>
        <w:t xml:space="preserve">(indicare nominativo) </w:t>
      </w:r>
      <w:r>
        <w:rPr>
          <w:rFonts w:ascii="Century Gothic" w:hAnsi="Century Gothic" w:cs="Calibri"/>
        </w:rPr>
        <w:t xml:space="preserve">nato a ……………………. </w:t>
      </w:r>
      <w:proofErr w:type="gramStart"/>
      <w:r>
        <w:rPr>
          <w:rFonts w:ascii="Century Gothic" w:hAnsi="Century Gothic" w:cs="Calibri"/>
        </w:rPr>
        <w:t>il</w:t>
      </w:r>
      <w:proofErr w:type="gramEnd"/>
      <w:r>
        <w:rPr>
          <w:rFonts w:ascii="Century Gothic" w:hAnsi="Century Gothic" w:cs="Calibri"/>
        </w:rPr>
        <w:t xml:space="preserve"> …………………. </w:t>
      </w:r>
      <w:proofErr w:type="gramStart"/>
      <w:r>
        <w:rPr>
          <w:rFonts w:ascii="Century Gothic" w:hAnsi="Century Gothic" w:cs="Calibri"/>
        </w:rPr>
        <w:t>e</w:t>
      </w:r>
      <w:proofErr w:type="gramEnd"/>
      <w:r>
        <w:rPr>
          <w:rFonts w:ascii="Century Gothic" w:hAnsi="Century Gothic" w:cs="Calibri"/>
        </w:rPr>
        <w:t xml:space="preserve"> residente ……………………., via ……………………………………. CF……………………………, recapito telefonico……………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 PEC…………………………………</w:t>
      </w:r>
      <w:proofErr w:type="gramStart"/>
      <w:r>
        <w:rPr>
          <w:rFonts w:ascii="Century Gothic" w:hAnsi="Century Gothic" w:cs="Calibri"/>
        </w:rPr>
        <w:t>…….</w:t>
      </w:r>
      <w:proofErr w:type="gramEnd"/>
      <w:r>
        <w:rPr>
          <w:rFonts w:ascii="Century Gothic" w:hAnsi="Century Gothic" w:cs="Calibri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Pr="00E21AEC" w:rsidRDefault="0036329B">
      <w:pPr>
        <w:spacing w:after="0" w:line="100" w:lineRule="atLeast"/>
        <w:rPr>
          <w:rFonts w:ascii="Century Gothic" w:hAnsi="Century Gothic" w:cs="Calibri"/>
          <w:b/>
        </w:rPr>
      </w:pPr>
      <w:r w:rsidRPr="00E21AEC">
        <w:rPr>
          <w:rFonts w:ascii="Century Gothic" w:hAnsi="Century Gothic" w:cs="Calibri"/>
          <w:i/>
        </w:rPr>
        <w:t>(</w:t>
      </w:r>
      <w:proofErr w:type="gramStart"/>
      <w:r w:rsidRPr="00E21AEC">
        <w:rPr>
          <w:rFonts w:ascii="Century Gothic" w:hAnsi="Century Gothic" w:cs="Calibri"/>
          <w:i/>
        </w:rPr>
        <w:t>ripetere</w:t>
      </w:r>
      <w:proofErr w:type="gramEnd"/>
      <w:r w:rsidRPr="00E21AEC">
        <w:rPr>
          <w:rFonts w:ascii="Century Gothic" w:hAnsi="Century Gothic" w:cs="Calibri"/>
          <w:i/>
        </w:rPr>
        <w:t xml:space="preserve"> per ciascun Azienda inclusa nel partenariato)</w:t>
      </w:r>
    </w:p>
    <w:p w:rsidR="0036329B" w:rsidRDefault="0036329B">
      <w:pPr>
        <w:spacing w:after="0" w:line="100" w:lineRule="atLeast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di</w:t>
      </w:r>
      <w:proofErr w:type="gramEnd"/>
      <w:r>
        <w:rPr>
          <w:rFonts w:ascii="Century Gothic" w:hAnsi="Century Gothic" w:cs="Calibri"/>
        </w:rPr>
        <w:t xml:space="preserve"> seguito anche congiuntamente denominati «le Parti»,</w:t>
      </w:r>
    </w:p>
    <w:p w:rsidR="0036329B" w:rsidRDefault="0036329B">
      <w:pPr>
        <w:spacing w:after="0" w:line="100" w:lineRule="atLeast"/>
        <w:rPr>
          <w:rFonts w:ascii="Century Gothic" w:hAnsi="Century Gothic" w:cs="Calibri"/>
        </w:rPr>
      </w:pPr>
    </w:p>
    <w:p w:rsidR="0036329B" w:rsidRDefault="0036329B" w:rsidP="00870090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PREMESSO CHE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FC2900" w:rsidP="00870090">
      <w:pPr>
        <w:numPr>
          <w:ilvl w:val="0"/>
          <w:numId w:val="4"/>
        </w:numPr>
        <w:spacing w:line="100" w:lineRule="atLeast"/>
        <w:ind w:right="96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alibri"/>
        </w:rPr>
        <w:t xml:space="preserve">Il GAL </w:t>
      </w:r>
      <w:proofErr w:type="spellStart"/>
      <w:r>
        <w:rPr>
          <w:rFonts w:ascii="Century Gothic" w:hAnsi="Century Gothic" w:cs="Calibri"/>
        </w:rPr>
        <w:t>Casacastra</w:t>
      </w:r>
      <w:proofErr w:type="spellEnd"/>
      <w:r w:rsidR="0036329B">
        <w:rPr>
          <w:rFonts w:ascii="Century Gothic" w:hAnsi="Century Gothic" w:cs="Calibri"/>
        </w:rPr>
        <w:t xml:space="preserve"> con D</w:t>
      </w:r>
      <w:r>
        <w:rPr>
          <w:rFonts w:ascii="Century Gothic" w:hAnsi="Century Gothic" w:cs="Calibri"/>
        </w:rPr>
        <w:t>elibera</w:t>
      </w:r>
      <w:r w:rsidR="0036329B">
        <w:rPr>
          <w:rFonts w:ascii="Century Gothic" w:hAnsi="Century Gothic" w:cs="Calibri"/>
        </w:rPr>
        <w:t xml:space="preserve"> n. </w:t>
      </w:r>
      <w:r>
        <w:rPr>
          <w:rFonts w:ascii="Century Gothic" w:hAnsi="Century Gothic" w:cs="Calibri"/>
        </w:rPr>
        <w:t>6</w:t>
      </w:r>
      <w:r w:rsidR="00870090">
        <w:rPr>
          <w:rFonts w:ascii="Century Gothic" w:hAnsi="Century Gothic" w:cs="Calibri"/>
        </w:rPr>
        <w:t xml:space="preserve"> </w:t>
      </w:r>
      <w:r w:rsidR="0036329B">
        <w:rPr>
          <w:rFonts w:ascii="Century Gothic" w:hAnsi="Century Gothic" w:cs="Calibri"/>
        </w:rPr>
        <w:t xml:space="preserve">del </w:t>
      </w:r>
      <w:r>
        <w:rPr>
          <w:rFonts w:ascii="Century Gothic" w:hAnsi="Century Gothic" w:cs="Calibri"/>
        </w:rPr>
        <w:t>28/02/2019</w:t>
      </w:r>
      <w:r w:rsidR="00870090">
        <w:rPr>
          <w:rFonts w:ascii="Century Gothic" w:hAnsi="Century Gothic" w:cs="Calibri"/>
        </w:rPr>
        <w:t xml:space="preserve"> </w:t>
      </w:r>
      <w:r w:rsidR="0036329B">
        <w:rPr>
          <w:rFonts w:ascii="Century Gothic" w:hAnsi="Century Gothic" w:cs="Calibri"/>
        </w:rPr>
        <w:t>ha approvato e pubblicato il bando della tipologia d’intervento 16.3.1 “</w:t>
      </w:r>
      <w:r w:rsidR="0036329B">
        <w:rPr>
          <w:rFonts w:ascii="Century Gothic" w:eastAsia="Calibri" w:hAnsi="Century Gothic" w:cs="Century Gothic"/>
        </w:rPr>
        <w:t xml:space="preserve">Contributo per associazioni di imprese del turismo rurale” del PSR Campania 2014/20 </w:t>
      </w:r>
      <w:r w:rsidR="0036329B">
        <w:rPr>
          <w:rFonts w:ascii="Century Gothic" w:hAnsi="Century Gothic" w:cs="Calibri"/>
        </w:rPr>
        <w:t>(di seguito «Bando»)</w:t>
      </w:r>
      <w:r w:rsidR="0036329B">
        <w:rPr>
          <w:rFonts w:ascii="Century Gothic" w:eastAsia="Calibri" w:hAnsi="Century Gothic" w:cs="Century Gothic"/>
        </w:rPr>
        <w:t>;</w:t>
      </w:r>
    </w:p>
    <w:p w:rsidR="0036329B" w:rsidRDefault="0036329B" w:rsidP="00870090">
      <w:pPr>
        <w:numPr>
          <w:ilvl w:val="0"/>
          <w:numId w:val="4"/>
        </w:numPr>
        <w:spacing w:line="100" w:lineRule="atLeast"/>
        <w:ind w:right="96"/>
        <w:jc w:val="both"/>
        <w:rPr>
          <w:rFonts w:ascii="Century Gothic" w:hAnsi="Century Gothic" w:cs="Calibri"/>
        </w:rPr>
      </w:pPr>
      <w:r>
        <w:rPr>
          <w:rFonts w:ascii="Century Gothic" w:hAnsi="Century Gothic" w:cs="Century Gothic"/>
        </w:rPr>
        <w:t xml:space="preserve"> </w:t>
      </w:r>
      <w:proofErr w:type="gramStart"/>
      <w:r>
        <w:rPr>
          <w:rFonts w:ascii="Century Gothic" w:hAnsi="Century Gothic" w:cs="Calibri"/>
        </w:rPr>
        <w:t>ai</w:t>
      </w:r>
      <w:proofErr w:type="gramEnd"/>
      <w:r>
        <w:rPr>
          <w:rFonts w:ascii="Century Gothic" w:hAnsi="Century Gothic" w:cs="Calibri"/>
        </w:rPr>
        <w:t xml:space="preserve"> sensi del Bando, possono presentare la domanda di sostegno più soggetti associati in Partenariato costituito/costituendo (ATI/ATS) e che abbiano formalizzato la partnership mediante specifico accordo (di seguito «Accordo di Partenariato»);</w:t>
      </w:r>
    </w:p>
    <w:p w:rsidR="0036329B" w:rsidRDefault="00870090">
      <w:pPr>
        <w:numPr>
          <w:ilvl w:val="0"/>
          <w:numId w:val="4"/>
        </w:numPr>
        <w:spacing w:after="0" w:line="100" w:lineRule="atLeast"/>
        <w:ind w:right="96"/>
        <w:jc w:val="both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a</w:t>
      </w:r>
      <w:r w:rsidR="0036329B">
        <w:rPr>
          <w:rFonts w:ascii="Century Gothic" w:hAnsi="Century Gothic" w:cs="Calibri"/>
        </w:rPr>
        <w:t>i</w:t>
      </w:r>
      <w:proofErr w:type="gramEnd"/>
      <w:r w:rsidR="0036329B">
        <w:rPr>
          <w:rFonts w:ascii="Century Gothic" w:hAnsi="Century Gothic" w:cs="Calibri"/>
        </w:rPr>
        <w:t xml:space="preserve"> sensi del Bando, l’Accordo di Partenariato deve necessariamente contenere: </w:t>
      </w:r>
      <w:r w:rsidR="0036329B">
        <w:rPr>
          <w:rFonts w:ascii="Century Gothic" w:hAnsi="Century Gothic" w:cs="Arial"/>
        </w:rPr>
        <w:t>nominativo e ruolo dei singoli soggetti che aderiscono al partenariato con l’indicazione della sede legale/CUAA/Tipologia di impresa/Cod. ATECO e del Soggetto Capofila; modalità organizzative, ruoli ed impegni di ciascuno soggetto del partenariato; indicazione della quota di progetto (contributo pubblico e cofinanziamento) attribuita a ciascun partner per la realizzazione delle attività del Piano.</w:t>
      </w:r>
    </w:p>
    <w:p w:rsidR="0036329B" w:rsidRDefault="0036329B">
      <w:pPr>
        <w:spacing w:after="0" w:line="100" w:lineRule="atLeast"/>
        <w:ind w:left="720"/>
        <w:jc w:val="both"/>
        <w:rPr>
          <w:rFonts w:ascii="Century Gothic" w:hAnsi="Century Gothic" w:cs="Calibri"/>
        </w:rPr>
      </w:pPr>
    </w:p>
    <w:p w:rsidR="00E21AEC" w:rsidRDefault="00E21AEC" w:rsidP="0036329B">
      <w:pPr>
        <w:spacing w:line="100" w:lineRule="atLeast"/>
        <w:jc w:val="center"/>
        <w:rPr>
          <w:rFonts w:ascii="Century Gothic" w:hAnsi="Century Gothic" w:cs="Calibri"/>
          <w:b/>
        </w:rPr>
      </w:pPr>
    </w:p>
    <w:p w:rsidR="00E21AEC" w:rsidRDefault="00E21AEC" w:rsidP="0036329B">
      <w:pPr>
        <w:spacing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 w:rsidP="0036329B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TUTTO QUANTO PREMESSO </w:t>
      </w:r>
    </w:p>
    <w:p w:rsidR="0036329B" w:rsidRDefault="0036329B">
      <w:pPr>
        <w:spacing w:after="0" w:line="100" w:lineRule="atLeast"/>
        <w:jc w:val="center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proofErr w:type="gramStart"/>
      <w:r>
        <w:rPr>
          <w:rFonts w:ascii="Century Gothic" w:hAnsi="Century Gothic" w:cs="Calibri"/>
        </w:rPr>
        <w:t>per</w:t>
      </w:r>
      <w:proofErr w:type="gramEnd"/>
      <w:r>
        <w:rPr>
          <w:rFonts w:ascii="Century Gothic" w:hAnsi="Century Gothic" w:cs="Calibri"/>
        </w:rPr>
        <w:t xml:space="preserve"> la realizzazione del Progetto “________________________</w:t>
      </w:r>
      <w:r w:rsidR="00E21AEC">
        <w:rPr>
          <w:rFonts w:ascii="Century Gothic" w:hAnsi="Century Gothic" w:cs="Calibri"/>
        </w:rPr>
        <w:t>______________________</w:t>
      </w:r>
      <w:r>
        <w:rPr>
          <w:rFonts w:ascii="Century Gothic" w:hAnsi="Century Gothic" w:cs="Calibri"/>
        </w:rPr>
        <w:t xml:space="preserve">” </w:t>
      </w:r>
      <w:r>
        <w:rPr>
          <w:rFonts w:ascii="Century Gothic" w:hAnsi="Century Gothic" w:cs="Calibri"/>
          <w:i/>
        </w:rPr>
        <w:t xml:space="preserve">(indicare la denominazione del Progetto che si intende proporre) </w:t>
      </w:r>
      <w:r>
        <w:rPr>
          <w:rFonts w:ascii="Century Gothic" w:hAnsi="Century Gothic" w:cs="Calibri"/>
        </w:rPr>
        <w:t>tra le Parti, si sottoscrive il seguente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 w:rsidP="00E21AEC">
      <w:pPr>
        <w:spacing w:line="100" w:lineRule="atLeast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lastRenderedPageBreak/>
        <w:t>ACCORDO DI PARTENARIATO</w:t>
      </w:r>
    </w:p>
    <w:p w:rsidR="0036329B" w:rsidRDefault="0036329B">
      <w:pPr>
        <w:spacing w:after="0" w:line="100" w:lineRule="atLeast"/>
        <w:rPr>
          <w:rFonts w:ascii="Century Gothic" w:hAnsi="Century Gothic" w:cs="Calibri"/>
          <w:b/>
        </w:rPr>
      </w:pPr>
    </w:p>
    <w:p w:rsidR="0036329B" w:rsidRDefault="0036329B">
      <w:pPr>
        <w:spacing w:after="0" w:line="100" w:lineRule="atLeast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i/>
        </w:rPr>
        <w:t>Articolo 1 – Oggetto dell’Accordo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il presente Accordo le Parti intendono regolamentare i rapporti e le modalità di interazione e funzionamento del partenariato finalizzato alla pr</w:t>
      </w:r>
      <w:r w:rsidR="00E21AEC">
        <w:rPr>
          <w:rFonts w:ascii="Century Gothic" w:hAnsi="Century Gothic" w:cs="Calibri"/>
        </w:rPr>
        <w:t xml:space="preserve">esentazione e l’attuazione del </w:t>
      </w:r>
      <w:r>
        <w:rPr>
          <w:rFonts w:ascii="Century Gothic" w:hAnsi="Century Gothic" w:cs="Calibri"/>
        </w:rPr>
        <w:t>progetto “……………………</w:t>
      </w:r>
      <w:r w:rsidR="00E21AEC">
        <w:rPr>
          <w:rFonts w:ascii="Century Gothic" w:hAnsi="Century Gothic" w:cs="Calibri"/>
        </w:rPr>
        <w:t>…………………………………</w:t>
      </w:r>
      <w:r>
        <w:rPr>
          <w:rFonts w:ascii="Century Gothic" w:hAnsi="Century Gothic" w:cs="Calibri"/>
        </w:rPr>
        <w:t>” e disciplinare i singoli ruoli e compiti nonché gli impegni reciproci, inclusi quelli finanziari.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i/>
        </w:rPr>
        <w:t>Articolo 2 – Impegni reciproci</w:t>
      </w:r>
    </w:p>
    <w:p w:rsidR="0036329B" w:rsidRDefault="0036329B">
      <w:pPr>
        <w:pStyle w:val="Default"/>
        <w:rPr>
          <w:rFonts w:ascii="Century Gothic" w:eastAsia="Times New Roman" w:hAnsi="Century Gothic" w:cs="Calibri"/>
          <w:sz w:val="22"/>
          <w:szCs w:val="22"/>
        </w:rPr>
      </w:pPr>
      <w:r>
        <w:rPr>
          <w:rFonts w:ascii="Century Gothic" w:eastAsia="Times New Roman" w:hAnsi="Century Gothic" w:cs="Calibri"/>
          <w:sz w:val="22"/>
          <w:szCs w:val="22"/>
        </w:rPr>
        <w:t xml:space="preserve">Le Parti si impegnano a: 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eastAsia="Times New Roman" w:hAnsi="Century Gothic" w:cs="Calibri"/>
          <w:sz w:val="22"/>
          <w:szCs w:val="22"/>
        </w:rPr>
      </w:pPr>
      <w:proofErr w:type="gramStart"/>
      <w:r>
        <w:rPr>
          <w:rFonts w:ascii="Century Gothic" w:eastAsia="Times New Roman" w:hAnsi="Century Gothic" w:cs="Calibri"/>
          <w:sz w:val="22"/>
          <w:szCs w:val="22"/>
        </w:rPr>
        <w:t>leggere</w:t>
      </w:r>
      <w:proofErr w:type="gramEnd"/>
      <w:r>
        <w:rPr>
          <w:rFonts w:ascii="Century Gothic" w:eastAsia="Times New Roman" w:hAnsi="Century Gothic" w:cs="Calibri"/>
          <w:sz w:val="22"/>
          <w:szCs w:val="22"/>
        </w:rPr>
        <w:t>, validare e approvare il Progetto;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eastAsia="Times New Roman" w:hAnsi="Century Gothic" w:cs="Calibri"/>
          <w:sz w:val="22"/>
          <w:szCs w:val="22"/>
        </w:rPr>
        <w:t xml:space="preserve"> </w:t>
      </w:r>
      <w:proofErr w:type="gramStart"/>
      <w:r>
        <w:rPr>
          <w:rFonts w:ascii="Century Gothic" w:eastAsia="Times New Roman" w:hAnsi="Century Gothic" w:cs="Calibri"/>
          <w:sz w:val="22"/>
          <w:szCs w:val="22"/>
        </w:rPr>
        <w:t>realizzare</w:t>
      </w:r>
      <w:proofErr w:type="gramEnd"/>
      <w:r>
        <w:rPr>
          <w:rFonts w:ascii="Century Gothic" w:eastAsia="Times New Roman" w:hAnsi="Century Gothic" w:cs="Calibri"/>
          <w:sz w:val="22"/>
          <w:szCs w:val="22"/>
        </w:rPr>
        <w:t xml:space="preserve"> le attività di propria competenza previste</w:t>
      </w:r>
      <w:r>
        <w:rPr>
          <w:rFonts w:ascii="Century Gothic" w:hAnsi="Century Gothic" w:cs="Century Gothic"/>
          <w:sz w:val="22"/>
          <w:szCs w:val="22"/>
          <w:shd w:val="clear" w:color="auto" w:fill="FFFFFF"/>
        </w:rPr>
        <w:t xml:space="preserve"> rispettando il cronoprogramma, i te</w:t>
      </w:r>
      <w:r>
        <w:rPr>
          <w:rFonts w:ascii="Century Gothic" w:hAnsi="Century Gothic" w:cs="Century Gothic"/>
          <w:sz w:val="22"/>
          <w:szCs w:val="22"/>
        </w:rPr>
        <w:t xml:space="preserve">mpi di esecuzione e </w:t>
      </w:r>
      <w:r>
        <w:rPr>
          <w:rFonts w:ascii="Century Gothic" w:eastAsia="Times New Roman" w:hAnsi="Century Gothic" w:cs="Calibri"/>
          <w:sz w:val="22"/>
          <w:szCs w:val="22"/>
        </w:rPr>
        <w:t>le modalità definite dall'Accordo di Partenariato, dal Bando e dal Progetto;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aggiornare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il fascicolo aziendale validato;</w:t>
      </w:r>
    </w:p>
    <w:p w:rsidR="0036329B" w:rsidRDefault="0036329B">
      <w:pPr>
        <w:pStyle w:val="ListParagraph1"/>
        <w:numPr>
          <w:ilvl w:val="0"/>
          <w:numId w:val="3"/>
        </w:numPr>
        <w:suppressAutoHyphens w:val="0"/>
        <w:autoSpaceDE w:val="0"/>
        <w:spacing w:after="0" w:line="100" w:lineRule="atLeast"/>
        <w:ind w:left="714" w:hanging="357"/>
        <w:jc w:val="both"/>
        <w:rPr>
          <w:rFonts w:ascii="Century Gothic" w:hAnsi="Century Gothic"/>
          <w:color w:val="000000"/>
        </w:rPr>
      </w:pPr>
      <w:proofErr w:type="gramStart"/>
      <w:r>
        <w:rPr>
          <w:rFonts w:ascii="Century Gothic" w:hAnsi="Century Gothic" w:cs="Arial"/>
        </w:rPr>
        <w:t>non</w:t>
      </w:r>
      <w:proofErr w:type="gramEnd"/>
      <w:r>
        <w:rPr>
          <w:rFonts w:ascii="Century Gothic" w:hAnsi="Century Gothic" w:cs="Arial"/>
        </w:rPr>
        <w:t xml:space="preserve"> richiedere e non percepire altri contributi pubblici analoghi a quelli della tipologia finanziati;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assicurare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ciascuno per la parte di propria competenza, la copertura finanziaria delle spese ammissibili non coperte dal contributo pubblico (cofinanziamento);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presentare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le fatture quietanzate con apposita liberatoria a giustificazione delle spese sostenute e altra documentazione a supporto della rendicontazione;</w:t>
      </w:r>
    </w:p>
    <w:p w:rsidR="0036329B" w:rsidRDefault="0036329B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entury Gothic"/>
          <w:color w:val="FF0000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restituire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le somme indebitamente percepite, a seguito di accertamento di sanzioni amministrative e riduzioni;</w:t>
      </w:r>
    </w:p>
    <w:p w:rsidR="0036329B" w:rsidRDefault="0036329B">
      <w:pPr>
        <w:pStyle w:val="ListParagraph1"/>
        <w:numPr>
          <w:ilvl w:val="0"/>
          <w:numId w:val="3"/>
        </w:numPr>
        <w:tabs>
          <w:tab w:val="left" w:pos="709"/>
        </w:tabs>
        <w:spacing w:after="0" w:line="100" w:lineRule="atLeast"/>
        <w:ind w:left="714" w:hanging="35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eastAsia="Lucida Sans Unicode" w:hAnsi="Century Gothic" w:cs="Arial"/>
        </w:rPr>
        <w:t>rispettare</w:t>
      </w:r>
      <w:proofErr w:type="gramEnd"/>
      <w:r>
        <w:rPr>
          <w:rFonts w:ascii="Century Gothic" w:eastAsia="Lucida Sans Unicode" w:hAnsi="Century Gothic" w:cs="Arial"/>
        </w:rPr>
        <w:t xml:space="preserve"> le norme in materia di informazione e pubblicità previste dal Reg. (UE) n. 808/2014 (ai sensi dell’art. 13 e dell’Allegato III;</w:t>
      </w:r>
    </w:p>
    <w:p w:rsidR="0036329B" w:rsidRDefault="0036329B">
      <w:pPr>
        <w:pStyle w:val="ListParagraph1"/>
        <w:numPr>
          <w:ilvl w:val="0"/>
          <w:numId w:val="3"/>
        </w:numPr>
        <w:spacing w:after="0" w:line="100" w:lineRule="atLeast"/>
        <w:ind w:left="714" w:hanging="357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comunicare</w:t>
      </w:r>
      <w:proofErr w:type="gramEnd"/>
      <w:r>
        <w:rPr>
          <w:rFonts w:ascii="Century Gothic" w:hAnsi="Century Gothic" w:cs="Arial"/>
        </w:rPr>
        <w:t xml:space="preserve"> le informazioni utili al monitoraggio, come da art. 72 del Reg. 1305/2013;</w:t>
      </w:r>
    </w:p>
    <w:p w:rsidR="0036329B" w:rsidRDefault="0036329B">
      <w:pPr>
        <w:pStyle w:val="ListParagraph1"/>
        <w:numPr>
          <w:ilvl w:val="0"/>
          <w:numId w:val="3"/>
        </w:numPr>
        <w:spacing w:after="0" w:line="100" w:lineRule="atLeast"/>
        <w:ind w:left="714" w:hanging="357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consentire</w:t>
      </w:r>
      <w:proofErr w:type="gramEnd"/>
      <w:r>
        <w:rPr>
          <w:rFonts w:ascii="Century Gothic" w:hAnsi="Century Gothic" w:cs="Arial"/>
        </w:rPr>
        <w:t>, in qualsiasi momento, l’attività di controllo e verifica da parte della Regione Campania o di altri organismi deputati;</w:t>
      </w:r>
    </w:p>
    <w:p w:rsidR="0036329B" w:rsidRDefault="0036329B">
      <w:pPr>
        <w:pStyle w:val="ListParagraph1"/>
        <w:numPr>
          <w:ilvl w:val="0"/>
          <w:numId w:val="3"/>
        </w:numPr>
        <w:suppressAutoHyphens w:val="0"/>
        <w:autoSpaceDE w:val="0"/>
        <w:spacing w:after="0" w:line="100" w:lineRule="atLeast"/>
        <w:ind w:left="714" w:hanging="357"/>
        <w:jc w:val="both"/>
        <w:rPr>
          <w:rFonts w:ascii="Century Gothic" w:eastAsia="Times New Roman" w:hAnsi="Century Gothic" w:cs="Century Gothic"/>
        </w:rPr>
      </w:pPr>
      <w:proofErr w:type="gramStart"/>
      <w:r>
        <w:rPr>
          <w:rFonts w:ascii="Century Gothic" w:hAnsi="Century Gothic" w:cs="Arial"/>
        </w:rPr>
        <w:t>assicurare</w:t>
      </w:r>
      <w:proofErr w:type="gramEnd"/>
      <w:r>
        <w:rPr>
          <w:rFonts w:ascii="Century Gothic" w:hAnsi="Century Gothic" w:cs="Arial"/>
        </w:rPr>
        <w:t xml:space="preserve"> il supporto alle verifiche e ai controlli in loco che la Regione Campania riterrà di dover effettuare;</w:t>
      </w:r>
    </w:p>
    <w:p w:rsidR="00E21AEC" w:rsidRDefault="0036329B" w:rsidP="00E21AEC">
      <w:pPr>
        <w:pStyle w:val="Default"/>
        <w:numPr>
          <w:ilvl w:val="0"/>
          <w:numId w:val="3"/>
        </w:numPr>
        <w:ind w:left="714" w:hanging="357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eastAsia="Times New Roman" w:hAnsi="Century Gothic" w:cs="Century Gothic"/>
        </w:rPr>
        <w:t>…………</w:t>
      </w:r>
      <w:r w:rsidR="00E21AEC">
        <w:rPr>
          <w:rFonts w:ascii="Century Gothic" w:hAnsi="Century Gothic" w:cs="Calibri"/>
          <w:i/>
          <w:sz w:val="22"/>
          <w:szCs w:val="22"/>
        </w:rPr>
        <w:t>……………………………</w:t>
      </w:r>
    </w:p>
    <w:p w:rsidR="0036329B" w:rsidRPr="00E21AEC" w:rsidRDefault="0036329B" w:rsidP="00E21AEC">
      <w:pPr>
        <w:pStyle w:val="Default"/>
        <w:ind w:left="714"/>
        <w:rPr>
          <w:rFonts w:ascii="Century Gothic" w:hAnsi="Century Gothic" w:cs="Calibri"/>
          <w:i/>
          <w:sz w:val="22"/>
          <w:szCs w:val="22"/>
        </w:rPr>
      </w:pPr>
      <w:r w:rsidRPr="00E21AEC">
        <w:rPr>
          <w:rFonts w:ascii="Century Gothic" w:hAnsi="Century Gothic" w:cs="Calibri"/>
          <w:i/>
          <w:sz w:val="22"/>
          <w:szCs w:val="22"/>
        </w:rPr>
        <w:t>(</w:t>
      </w:r>
      <w:proofErr w:type="gramStart"/>
      <w:r w:rsidRPr="00E21AEC">
        <w:rPr>
          <w:rFonts w:ascii="Century Gothic" w:hAnsi="Century Gothic" w:cs="Calibri"/>
          <w:i/>
          <w:sz w:val="22"/>
          <w:szCs w:val="22"/>
        </w:rPr>
        <w:t>indicare</w:t>
      </w:r>
      <w:proofErr w:type="gramEnd"/>
      <w:r w:rsidRPr="00E21AEC">
        <w:rPr>
          <w:rFonts w:ascii="Century Gothic" w:hAnsi="Century Gothic" w:cs="Calibri"/>
          <w:i/>
          <w:sz w:val="22"/>
          <w:szCs w:val="22"/>
        </w:rPr>
        <w:t xml:space="preserve"> ulteriori altri  impegni reciproci e obblighi ).</w:t>
      </w:r>
    </w:p>
    <w:p w:rsidR="00E21AEC" w:rsidRDefault="00E21AEC">
      <w:pPr>
        <w:pStyle w:val="Default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alibri"/>
          <w:b/>
          <w:i/>
        </w:rPr>
        <w:t>Articolo 3 – Individuazione del Soggetto Capofila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Century Gothic"/>
          <w:color w:val="000000"/>
        </w:rPr>
        <w:t xml:space="preserve">Le Parti individuano quale Soggetto Capofila del Partenariato </w:t>
      </w:r>
      <w:r>
        <w:rPr>
          <w:rFonts w:ascii="Century Gothic" w:hAnsi="Century Gothic" w:cs="Century Gothic"/>
          <w:i/>
          <w:iCs/>
          <w:color w:val="000000"/>
        </w:rPr>
        <w:t xml:space="preserve">[indicare lo denominazione di uno </w:t>
      </w:r>
      <w:r w:rsidR="00E21AEC">
        <w:rPr>
          <w:rFonts w:ascii="Century Gothic" w:hAnsi="Century Gothic" w:cs="Century Gothic"/>
          <w:i/>
          <w:iCs/>
          <w:color w:val="000000"/>
        </w:rPr>
        <w:t xml:space="preserve">dei </w:t>
      </w:r>
      <w:proofErr w:type="spellStart"/>
      <w:proofErr w:type="gramStart"/>
      <w:r w:rsidR="00E21AEC">
        <w:rPr>
          <w:rFonts w:ascii="Century Gothic" w:hAnsi="Century Gothic" w:cs="Century Gothic"/>
          <w:i/>
          <w:iCs/>
          <w:color w:val="000000"/>
        </w:rPr>
        <w:t>Portners</w:t>
      </w:r>
      <w:proofErr w:type="spellEnd"/>
      <w:r w:rsidR="00E21AEC">
        <w:rPr>
          <w:rFonts w:ascii="Century Gothic" w:hAnsi="Century Gothic" w:cs="Century Gothic"/>
          <w:i/>
          <w:iCs/>
          <w:color w:val="000000"/>
        </w:rPr>
        <w:t>]</w:t>
      </w:r>
      <w:r>
        <w:rPr>
          <w:rFonts w:ascii="Century Gothic" w:hAnsi="Century Gothic" w:cs="Century Gothic"/>
          <w:color w:val="000000"/>
        </w:rPr>
        <w:t>…</w:t>
      </w:r>
      <w:proofErr w:type="gramEnd"/>
      <w:r>
        <w:rPr>
          <w:rFonts w:ascii="Century Gothic" w:hAnsi="Century Gothic" w:cs="Century Gothic"/>
          <w:color w:val="000000"/>
        </w:rPr>
        <w:t>……………</w:t>
      </w:r>
      <w:r w:rsidR="00E21AEC">
        <w:rPr>
          <w:rFonts w:ascii="Century Gothic" w:hAnsi="Century Gothic" w:cs="Century Gothic"/>
          <w:color w:val="000000"/>
        </w:rPr>
        <w:t xml:space="preserve">…………………………. </w:t>
      </w:r>
      <w:proofErr w:type="gramStart"/>
      <w:r>
        <w:rPr>
          <w:rFonts w:ascii="Century Gothic" w:hAnsi="Century Gothic" w:cs="Century Gothic"/>
          <w:color w:val="000000"/>
        </w:rPr>
        <w:t>con</w:t>
      </w:r>
      <w:proofErr w:type="gramEnd"/>
      <w:r>
        <w:rPr>
          <w:rFonts w:ascii="Century Gothic" w:hAnsi="Century Gothic" w:cs="Century Gothic"/>
          <w:color w:val="000000"/>
        </w:rPr>
        <w:t xml:space="preserve"> il compito di eseguire tutti gli adempimenti indicati nel bando necessari all’inoltro della domanda di sostegno e come responsabile nei confronti</w:t>
      </w:r>
      <w:r w:rsidR="00FC2900">
        <w:rPr>
          <w:rFonts w:ascii="Century Gothic" w:hAnsi="Century Gothic" w:cs="Century Gothic"/>
          <w:color w:val="000000"/>
        </w:rPr>
        <w:t xml:space="preserve"> del GAL </w:t>
      </w:r>
      <w:proofErr w:type="spellStart"/>
      <w:r w:rsidR="00FC2900">
        <w:rPr>
          <w:rFonts w:ascii="Century Gothic" w:hAnsi="Century Gothic" w:cs="Century Gothic"/>
          <w:color w:val="000000"/>
        </w:rPr>
        <w:t>Casacastra</w:t>
      </w:r>
      <w:proofErr w:type="spellEnd"/>
      <w:r w:rsidR="00FC2900">
        <w:rPr>
          <w:rFonts w:ascii="Century Gothic" w:hAnsi="Century Gothic" w:cs="Century Gothic"/>
          <w:color w:val="000000"/>
        </w:rPr>
        <w:t xml:space="preserve"> e</w:t>
      </w:r>
      <w:r>
        <w:rPr>
          <w:rFonts w:ascii="Century Gothic" w:hAnsi="Century Gothic" w:cs="Century Gothic"/>
          <w:color w:val="000000"/>
        </w:rPr>
        <w:t xml:space="preserve"> della Regione Campania per la realizzazione del progetto, in caso di ammissione al finanziamento,  assumendo, in quanto tale, compiti di coordinamento e di attuazione di tutti gli adempimenti amministrativi.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i/>
        </w:rPr>
        <w:t>Articolo 4 – Responsabilità e compiti del Soggetto Capofila</w:t>
      </w:r>
    </w:p>
    <w:p w:rsidR="0036329B" w:rsidRDefault="0036329B">
      <w:pPr>
        <w:spacing w:after="0" w:line="100" w:lineRule="atLeast"/>
        <w:jc w:val="both"/>
        <w:rPr>
          <w:rStyle w:val="Carpredefinitoparagrafo2"/>
          <w:rFonts w:ascii="Century Gothic" w:hAnsi="Century Gothic" w:cs="Arial"/>
        </w:rPr>
      </w:pPr>
      <w:r>
        <w:rPr>
          <w:rFonts w:ascii="Century Gothic" w:hAnsi="Century Gothic" w:cs="Calibri"/>
        </w:rPr>
        <w:t>Il Soggetto Capofila: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Style w:val="Carpredefinitoparagrafo2"/>
          <w:rFonts w:ascii="Century Gothic" w:hAnsi="Century Gothic"/>
          <w:sz w:val="22"/>
          <w:szCs w:val="22"/>
        </w:rPr>
        <w:t>ha</w:t>
      </w:r>
      <w:proofErr w:type="gramEnd"/>
      <w:r>
        <w:rPr>
          <w:rStyle w:val="Carpredefinitoparagrafo2"/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funzione di coordinamento e di cura nella predisposizione dell’Accordo di Partenariato e si occupa dell’insieme delle adesioni dei soggetti partecipanti all’Accordo di Partenariato</w:t>
      </w:r>
      <w:r>
        <w:rPr>
          <w:rFonts w:ascii="Century Gothic" w:hAnsi="Century Gothic" w:cs="Century Gothic"/>
          <w:sz w:val="22"/>
          <w:szCs w:val="22"/>
        </w:rPr>
        <w:t xml:space="preserve">; 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Style w:val="Carpredefinitoparagrafo2"/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presenta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la domanda di sostegno, di pagamento ed eventuali domande di variazioni del Progetto, incluse quelle relative al piano finanziario in nome e per conto del partenariato;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Style w:val="Carpredefinitoparagrafo2"/>
          <w:rFonts w:ascii="Century Gothic" w:hAnsi="Century Gothic"/>
          <w:sz w:val="22"/>
          <w:szCs w:val="22"/>
        </w:rPr>
        <w:lastRenderedPageBreak/>
        <w:t>cura</w:t>
      </w:r>
      <w:proofErr w:type="gramEnd"/>
      <w:r>
        <w:rPr>
          <w:rStyle w:val="Carpredefinitoparagrafo2"/>
          <w:rFonts w:ascii="Century Gothic" w:hAnsi="Century Gothic"/>
          <w:sz w:val="22"/>
          <w:szCs w:val="22"/>
        </w:rPr>
        <w:t xml:space="preserve"> i rapporti con l’Amministrazione regionale per le diverse fasi di attuazione e sorveglianza del </w:t>
      </w:r>
      <w:r>
        <w:rPr>
          <w:rFonts w:ascii="Century Gothic" w:hAnsi="Century Gothic" w:cs="Century Gothic"/>
          <w:sz w:val="22"/>
          <w:szCs w:val="22"/>
        </w:rPr>
        <w:t>Progetto</w:t>
      </w:r>
      <w:r>
        <w:rPr>
          <w:rStyle w:val="Carpredefinitoparagrafo2"/>
          <w:rFonts w:ascii="Century Gothic" w:hAnsi="Century Gothic"/>
          <w:sz w:val="22"/>
          <w:szCs w:val="22"/>
        </w:rPr>
        <w:t xml:space="preserve">; 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attua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tutte le iniziative descritte nel Progetto, entro i tempi previsti dal cronoprogramma;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garantisce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il coordinamento complessivo del Progetto facendo in modo che i partner, ciascuno per le proprie funzioni specifiche, concorrano alla realizzazione degli obiettivi di progetto e assicurando l’interazione e il confronto sistematico fra gli stessi lungo tutto il percorso di sviluppo/implementazione/divulgazione del Progetto;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rappresenta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tutti i partner del Progetto ed è l'interlocutore di riferimento davanti all’Autorità di Gestione del PSR e dell’Organismo pagatore o suo delegato, per qualsiasi tipo di richiesta di informazione e adempimento;</w:t>
      </w:r>
    </w:p>
    <w:p w:rsidR="0036329B" w:rsidRDefault="0036329B">
      <w:pPr>
        <w:pStyle w:val="Textbody"/>
        <w:numPr>
          <w:ilvl w:val="0"/>
          <w:numId w:val="2"/>
        </w:numPr>
        <w:ind w:left="426" w:right="-2" w:hanging="284"/>
        <w:rPr>
          <w:rFonts w:ascii="Century Gothic" w:hAnsi="Century Gothic" w:cs="Century Gothic"/>
          <w:sz w:val="22"/>
          <w:szCs w:val="22"/>
        </w:rPr>
      </w:pPr>
      <w:proofErr w:type="gramStart"/>
      <w:r>
        <w:rPr>
          <w:rFonts w:ascii="Century Gothic" w:hAnsi="Century Gothic" w:cs="Century Gothic"/>
          <w:sz w:val="22"/>
          <w:szCs w:val="22"/>
        </w:rPr>
        <w:t>garantisce</w:t>
      </w:r>
      <w:proofErr w:type="gramEnd"/>
      <w:r>
        <w:rPr>
          <w:rFonts w:ascii="Century Gothic" w:hAnsi="Century Gothic" w:cs="Century Gothic"/>
          <w:sz w:val="22"/>
          <w:szCs w:val="22"/>
        </w:rPr>
        <w:t xml:space="preserve"> il rispetto degli obblighi e degli impegni previsti dal Bando e dalle Disposizioni Generali.</w:t>
      </w:r>
    </w:p>
    <w:p w:rsidR="00E21AEC" w:rsidRDefault="00E21AEC" w:rsidP="00E21AEC">
      <w:pPr>
        <w:pStyle w:val="Textbody"/>
        <w:ind w:right="-2"/>
        <w:rPr>
          <w:rFonts w:ascii="Century Gothic" w:hAnsi="Century Gothic" w:cs="Century Gothic"/>
          <w:sz w:val="22"/>
          <w:szCs w:val="22"/>
        </w:rPr>
      </w:pPr>
    </w:p>
    <w:p w:rsidR="0036329B" w:rsidRDefault="0036329B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 w:cs="Century Gothic"/>
          <w:sz w:val="22"/>
          <w:szCs w:val="22"/>
        </w:rPr>
        <w:t xml:space="preserve">Inoltre, </w:t>
      </w:r>
      <w:r>
        <w:rPr>
          <w:rFonts w:ascii="Century Gothic" w:hAnsi="Century Gothic"/>
          <w:sz w:val="22"/>
          <w:szCs w:val="22"/>
        </w:rPr>
        <w:t>in quanto operante in rappresentanza degli altri membri del partenariato è tenuto a: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assicurare</w:t>
      </w:r>
      <w:proofErr w:type="gramEnd"/>
      <w:r>
        <w:rPr>
          <w:rFonts w:ascii="Century Gothic" w:hAnsi="Century Gothic" w:cs="Arial"/>
        </w:rPr>
        <w:t xml:space="preserve"> il coordinamento e l’ avanzamento finanziario e la rendicontazione del Progetto;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predisporre</w:t>
      </w:r>
      <w:proofErr w:type="gramEnd"/>
      <w:r>
        <w:rPr>
          <w:rFonts w:ascii="Century Gothic" w:hAnsi="Century Gothic" w:cs="Arial"/>
        </w:rPr>
        <w:t xml:space="preserve"> e inviare all’ Autorità di Gestione la domanda di pagamento, in nome e per conto proprio e degli altri partner. A tal fine, provvede alla raccolta di tutta la documentazione giustificativa necessaria per la predisposizione delle domande di pagamento;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ricevere</w:t>
      </w:r>
      <w:proofErr w:type="gramEnd"/>
      <w:r>
        <w:rPr>
          <w:rFonts w:ascii="Century Gothic" w:hAnsi="Century Gothic" w:cs="Arial"/>
        </w:rPr>
        <w:t xml:space="preserve"> le risorse dall’Organismo pagatore e provvede con tempestività alla loro ripartizione ai singoli partner sulla base delle spese da loro effettivamente sostenute, rendicontate e riconosciute;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in</w:t>
      </w:r>
      <w:proofErr w:type="gramEnd"/>
      <w:r>
        <w:rPr>
          <w:rFonts w:ascii="Century Gothic" w:hAnsi="Century Gothic" w:cs="Arial"/>
        </w:rPr>
        <w:t xml:space="preserve"> caso di accertamento di sanzioni amministrative e riduzioni, informare tempestivamente i partner interessati, provvedendo, eventualmente al recupero delle di somme indebitamente percepite e agli eventuali interessi di mora, trasferendo le stesse all'organismo pagatore; 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  <w:color w:val="FF0000"/>
        </w:rPr>
      </w:pPr>
      <w:proofErr w:type="gramStart"/>
      <w:r>
        <w:rPr>
          <w:rFonts w:ascii="Century Gothic" w:hAnsi="Century Gothic" w:cs="Arial"/>
        </w:rPr>
        <w:t>garantire</w:t>
      </w:r>
      <w:proofErr w:type="gramEnd"/>
      <w:r>
        <w:rPr>
          <w:rFonts w:ascii="Century Gothic" w:hAnsi="Century Gothic" w:cs="Arial"/>
        </w:rPr>
        <w:t xml:space="preserve"> l’utilizzo di un sistema di contabilità separata o una codifica contabile adeguata per tutte le transazioni finanziarie relative al progetto;</w:t>
      </w:r>
    </w:p>
    <w:p w:rsidR="0036329B" w:rsidRDefault="0036329B">
      <w:pPr>
        <w:numPr>
          <w:ilvl w:val="0"/>
          <w:numId w:val="1"/>
        </w:numPr>
        <w:autoSpaceDE w:val="0"/>
        <w:spacing w:after="0" w:line="100" w:lineRule="atLeast"/>
        <w:ind w:left="709" w:hanging="283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monitorare</w:t>
      </w:r>
      <w:proofErr w:type="gramEnd"/>
      <w:r>
        <w:rPr>
          <w:rFonts w:ascii="Century Gothic" w:hAnsi="Century Gothic" w:cs="Arial"/>
        </w:rPr>
        <w:t xml:space="preserve"> in itinere il rispetto degli impegni assunti da ciascun Partner segnalando tempestivamente eventuali ritardi e/o inadempimenti e/o eventi che possano incidere sulla composizione del Partenariato e/o sulla realizzazione del Progetto;</w:t>
      </w:r>
    </w:p>
    <w:p w:rsidR="00E21AEC" w:rsidRPr="00E21AEC" w:rsidRDefault="0036329B">
      <w:pPr>
        <w:numPr>
          <w:ilvl w:val="0"/>
          <w:numId w:val="1"/>
        </w:numPr>
        <w:autoSpaceDE w:val="0"/>
        <w:spacing w:after="0" w:line="100" w:lineRule="atLeast"/>
        <w:ind w:left="709" w:right="-2" w:hanging="283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………</w:t>
      </w:r>
      <w:r w:rsidR="00E21AEC">
        <w:rPr>
          <w:rFonts w:ascii="Century Gothic" w:hAnsi="Century Gothic" w:cs="Arial"/>
        </w:rPr>
        <w:t>…………………………………….</w:t>
      </w:r>
    </w:p>
    <w:p w:rsidR="0036329B" w:rsidRDefault="0036329B" w:rsidP="00E21AEC">
      <w:pPr>
        <w:autoSpaceDE w:val="0"/>
        <w:spacing w:after="0" w:line="100" w:lineRule="atLeast"/>
        <w:ind w:left="709" w:right="-2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(</w:t>
      </w:r>
      <w:proofErr w:type="gramStart"/>
      <w:r>
        <w:rPr>
          <w:rFonts w:ascii="Century Gothic" w:hAnsi="Century Gothic" w:cs="Arial"/>
        </w:rPr>
        <w:t>elencare</w:t>
      </w:r>
      <w:proofErr w:type="gramEnd"/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i/>
        </w:rPr>
        <w:t>eventuali altri impegni</w:t>
      </w:r>
      <w:r>
        <w:rPr>
          <w:rFonts w:ascii="Century Gothic" w:hAnsi="Century Gothic" w:cs="Arial"/>
        </w:rPr>
        <w:t>)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E21AEC" w:rsidRDefault="00E21AEC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alibri"/>
          <w:b/>
          <w:i/>
        </w:rPr>
        <w:t>Articolo 5 - Definizione delle rispettive competenze e sfere di responsabilità</w:t>
      </w:r>
    </w:p>
    <w:p w:rsidR="0036329B" w:rsidRDefault="0036329B">
      <w:pPr>
        <w:pStyle w:val="CM16"/>
        <w:jc w:val="both"/>
      </w:pPr>
      <w:r>
        <w:rPr>
          <w:rFonts w:ascii="Century Gothic" w:eastAsia="Times New Roman" w:hAnsi="Century Gothic" w:cs="Century Gothic"/>
          <w:sz w:val="22"/>
          <w:szCs w:val="22"/>
        </w:rPr>
        <w:t>Ciascun Partner, ivi compreso il Capofila, è responsabile de</w:t>
      </w:r>
      <w:r w:rsidR="00E21AEC">
        <w:rPr>
          <w:rFonts w:ascii="Century Gothic" w:eastAsia="Times New Roman" w:hAnsi="Century Gothic" w:cs="Century Gothic"/>
          <w:sz w:val="22"/>
          <w:szCs w:val="22"/>
        </w:rPr>
        <w:t xml:space="preserve">lla realizzazione di una o più </w:t>
      </w:r>
      <w:r>
        <w:rPr>
          <w:rFonts w:ascii="Century Gothic" w:eastAsia="Times New Roman" w:hAnsi="Century Gothic" w:cs="Century Gothic"/>
          <w:sz w:val="22"/>
          <w:szCs w:val="22"/>
        </w:rPr>
        <w:t xml:space="preserve">parti delle attività di Progetto finalizzato al raggiungimento comune degli obiettivi previsti, secondo quanto dettagliato nel Progetto e di seguito evidenziato: </w:t>
      </w:r>
    </w:p>
    <w:p w:rsidR="0036329B" w:rsidRDefault="0036329B">
      <w:pPr>
        <w:pStyle w:val="Defaul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900"/>
      </w:tblGrid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Ragione Sociale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Ruolo e compito nella realizzazione del progetto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snapToGrid w:val="0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Responsabilità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Soggetto Capofila</w:t>
            </w: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Quota di partecipazione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€</w:t>
            </w:r>
          </w:p>
        </w:tc>
      </w:tr>
      <w:tr w:rsidR="0036329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lastRenderedPageBreak/>
              <w:t>Quota %di attività di propria competenza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9B" w:rsidRDefault="0036329B">
            <w:pPr>
              <w:pStyle w:val="Default"/>
            </w:pPr>
            <w:r>
              <w:rPr>
                <w:rFonts w:ascii="Century Gothic" w:hAnsi="Century Gothic" w:cs="Century Gothic"/>
                <w:sz w:val="22"/>
                <w:szCs w:val="22"/>
              </w:rPr>
              <w:t>%</w:t>
            </w:r>
          </w:p>
        </w:tc>
      </w:tr>
    </w:tbl>
    <w:p w:rsidR="0036329B" w:rsidRDefault="0036329B">
      <w:pPr>
        <w:pStyle w:val="Default"/>
        <w:rPr>
          <w:rFonts w:ascii="Century Gothic" w:hAnsi="Century Gothic"/>
        </w:rPr>
      </w:pPr>
      <w:r>
        <w:t>(</w:t>
      </w:r>
      <w:r>
        <w:rPr>
          <w:rFonts w:ascii="Century Gothic" w:eastAsia="Times New Roman" w:hAnsi="Century Gothic" w:cs="Times New Roman"/>
          <w:i/>
          <w:sz w:val="22"/>
          <w:szCs w:val="22"/>
        </w:rPr>
        <w:t>Ripetere la tabella per ciascun soggetto partner)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 xml:space="preserve">La quota di partecipazione rappresenta l’importo da indicare in ciascuna tabella   riferito alla spesa comprensiva del contributo in conto capitale pari al </w:t>
      </w:r>
      <w:r w:rsidR="00E569C6">
        <w:rPr>
          <w:rFonts w:ascii="Century Gothic" w:hAnsi="Century Gothic" w:cs="Arial"/>
        </w:rPr>
        <w:t>70</w:t>
      </w:r>
      <w:r>
        <w:rPr>
          <w:rFonts w:ascii="Century Gothic" w:hAnsi="Century Gothic" w:cs="Arial"/>
        </w:rPr>
        <w:t xml:space="preserve">% e del </w:t>
      </w:r>
      <w:r w:rsidR="00E569C6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>0% di quota di cofinanziamento.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bookmarkStart w:id="0" w:name="_GoBack"/>
      <w:bookmarkEnd w:id="0"/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6 – Modalità organizzative</w:t>
      </w:r>
    </w:p>
    <w:p w:rsidR="0036329B" w:rsidRDefault="0036329B">
      <w:pPr>
        <w:autoSpaceDE w:val="0"/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(</w:t>
      </w:r>
      <w:r>
        <w:rPr>
          <w:rFonts w:ascii="Century Gothic" w:hAnsi="Century Gothic" w:cs="Arial"/>
          <w:i/>
        </w:rPr>
        <w:t>Composizione della struttura organizzativa e gestionale del pa</w:t>
      </w:r>
      <w:r w:rsidR="00E21AEC">
        <w:rPr>
          <w:rFonts w:ascii="Century Gothic" w:hAnsi="Century Gothic" w:cs="Arial"/>
          <w:i/>
        </w:rPr>
        <w:t>rtenariato con particolare cura</w:t>
      </w:r>
      <w:r>
        <w:rPr>
          <w:rFonts w:ascii="Century Gothic" w:hAnsi="Century Gothic" w:cs="Arial"/>
          <w:i/>
        </w:rPr>
        <w:t xml:space="preserve"> nella descrizione dei canali di informazione e comunicazione con tutti i soggetti coinvolti che consentano di conoscere in modo aggiornato e completo l’andamento del progetto e quindi di intervenire tempestivamente laddove vi siano problematiche)</w:t>
      </w:r>
      <w:r>
        <w:rPr>
          <w:rFonts w:ascii="Arial" w:eastAsia="Calibri" w:hAnsi="Arial" w:cs="Arial"/>
          <w:sz w:val="21"/>
          <w:szCs w:val="21"/>
        </w:rPr>
        <w:t>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7 – Decorrenza e Durata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 presente Accordo di Partenariato, allegato alla domanda di adesione al bando della Sottomisura 16.3.1 del PSR Campania 2014-2020, decorre dalla data della sua sottoscrizione e fino al………</w:t>
      </w:r>
      <w:r w:rsidR="00E21AEC">
        <w:rPr>
          <w:rFonts w:ascii="Century Gothic" w:hAnsi="Century Gothic" w:cs="Arial"/>
        </w:rPr>
        <w:t>………………</w:t>
      </w:r>
      <w:r>
        <w:rPr>
          <w:rFonts w:ascii="Century Gothic" w:hAnsi="Century Gothic" w:cs="Arial"/>
        </w:rPr>
        <w:t xml:space="preserve"> (si precisa che la validità dell’Accordo di Partenariato dovrà essere garantita almeno fino alla conclusione del Progetto).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Calibri"/>
          <w:b/>
          <w:i/>
        </w:rPr>
        <w:t>Articolo 8 – Responsabilità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Arial"/>
        </w:rPr>
        <w:t>Fermo restando il presente Accordo di Partenariato, le Parti prendono atto che gli obblighi e impegni previsti dal Bando e dalle Disposizioni Generali per la realizzazione del Progetto, gravano singolarmente su ciascuno di essi, fatta eccezione per gli obblighi stabiliti esclusivamente a carico del Capofila.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E21AEC" w:rsidRDefault="00E21AEC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Luogo e data________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  <w:r>
        <w:rPr>
          <w:rFonts w:ascii="Century Gothic" w:hAnsi="Century Gothic" w:cs="Calibri"/>
          <w:i/>
          <w:u w:val="single"/>
        </w:rPr>
        <w:t>(Timbro e Firma del capofila e di tutti i partner)</w:t>
      </w: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E21AEC" w:rsidRDefault="00E21AEC">
      <w:pPr>
        <w:spacing w:after="0" w:line="100" w:lineRule="atLeast"/>
        <w:jc w:val="both"/>
        <w:rPr>
          <w:rFonts w:ascii="Century Gothic" w:hAnsi="Century Gothic" w:cs="Calibri"/>
          <w:b/>
          <w:i/>
        </w:rPr>
      </w:pPr>
    </w:p>
    <w:p w:rsidR="0036329B" w:rsidRDefault="0036329B">
      <w:pPr>
        <w:spacing w:after="0" w:line="100" w:lineRule="atLeast"/>
        <w:jc w:val="center"/>
      </w:pPr>
    </w:p>
    <w:sectPr w:rsidR="0036329B" w:rsidSect="001059FE">
      <w:headerReference w:type="default" r:id="rId7"/>
      <w:footerReference w:type="default" r:id="rId8"/>
      <w:pgSz w:w="11906" w:h="16838"/>
      <w:pgMar w:top="1420" w:right="1133" w:bottom="1418" w:left="1134" w:header="708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50" w:rsidRDefault="00CF4F50">
      <w:pPr>
        <w:spacing w:after="0" w:line="240" w:lineRule="auto"/>
      </w:pPr>
      <w:r>
        <w:separator/>
      </w:r>
    </w:p>
  </w:endnote>
  <w:endnote w:type="continuationSeparator" w:id="0">
    <w:p w:rsidR="00CF4F50" w:rsidRDefault="00C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B" w:rsidRDefault="0036329B">
    <w:pPr>
      <w:pStyle w:val="Pidipagina"/>
      <w:jc w:val="center"/>
      <w:rPr>
        <w:rFonts w:ascii="Century Gothic" w:hAnsi="Century Gothic" w:cs="Century Gothic"/>
        <w:b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E569C6">
      <w:rPr>
        <w:noProof/>
      </w:rPr>
      <w:t>4</w:t>
    </w:r>
    <w:r>
      <w:fldChar w:fldCharType="end"/>
    </w:r>
  </w:p>
  <w:p w:rsidR="0036329B" w:rsidRDefault="0036329B">
    <w:pPr>
      <w:pStyle w:val="Pidipagina"/>
      <w:jc w:val="right"/>
      <w:rPr>
        <w:rFonts w:ascii="Century Gothic" w:hAnsi="Century Gothic" w:cs="Century Gothic"/>
        <w:b/>
        <w:sz w:val="20"/>
        <w:szCs w:val="20"/>
      </w:rPr>
    </w:pPr>
  </w:p>
  <w:p w:rsidR="0036329B" w:rsidRDefault="003632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50" w:rsidRDefault="00CF4F50">
      <w:pPr>
        <w:spacing w:after="0" w:line="240" w:lineRule="auto"/>
      </w:pPr>
      <w:r>
        <w:separator/>
      </w:r>
    </w:p>
  </w:footnote>
  <w:footnote w:type="continuationSeparator" w:id="0">
    <w:p w:rsidR="00CF4F50" w:rsidRDefault="00CF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B" w:rsidRDefault="001059FE" w:rsidP="00870090">
    <w:pPr>
      <w:pStyle w:val="Intestazione"/>
      <w:spacing w:after="0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487F63" wp14:editId="054BDAE6">
              <wp:simplePos x="0" y="0"/>
              <wp:positionH relativeFrom="column">
                <wp:posOffset>-294199</wp:posOffset>
              </wp:positionH>
              <wp:positionV relativeFrom="paragraph">
                <wp:posOffset>-390249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B7E51" id="Gruppo 126" o:spid="_x0000_s1026" style="position:absolute;margin-left:-23.15pt;margin-top:-30.7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alibri"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57ACD8B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E0"/>
    <w:rsid w:val="001059FE"/>
    <w:rsid w:val="0036329B"/>
    <w:rsid w:val="00522635"/>
    <w:rsid w:val="00870090"/>
    <w:rsid w:val="00B110E0"/>
    <w:rsid w:val="00CE1DE4"/>
    <w:rsid w:val="00CF4F50"/>
    <w:rsid w:val="00D357B8"/>
    <w:rsid w:val="00E21AEC"/>
    <w:rsid w:val="00E569C6"/>
    <w:rsid w:val="00ED7A64"/>
    <w:rsid w:val="00F1335E"/>
    <w:rsid w:val="00FB0E91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B492C39-E619-4D5C-A993-B782606B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  <w:color w:val="000000"/>
      <w:shd w:val="clear" w:color="auto" w:fill="FFFFFF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entury Gothic" w:eastAsia="Times New Roman" w:hAnsi="Century Gothic" w:cs="Arial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entury Gothic" w:eastAsia="Times New Roman" w:hAnsi="Century Gothic" w:cs="Calibri"/>
      <w:color w:val="00000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eastAsia="Calibri" w:hAnsi="Symbol" w:cs="Symbol"/>
      <w:color w:val="00000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rPr>
      <w:rFonts w:eastAsia="Times New Roman"/>
      <w:sz w:val="22"/>
      <w:szCs w:val="22"/>
    </w:rPr>
  </w:style>
  <w:style w:type="character" w:customStyle="1" w:styleId="FooterChar">
    <w:name w:val="Footer Char"/>
    <w:rPr>
      <w:rFonts w:eastAsia="Times New Roman"/>
      <w:sz w:val="22"/>
      <w:szCs w:val="22"/>
    </w:rPr>
  </w:style>
  <w:style w:type="character" w:customStyle="1" w:styleId="Carpredefinitoparagrafo2">
    <w:name w:val="Car. predefinito paragrafo2"/>
  </w:style>
  <w:style w:type="character" w:customStyle="1" w:styleId="SubtitleChar">
    <w:name w:val="Subtitle Char"/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08"/>
    </w:pPr>
  </w:style>
  <w:style w:type="paragraph" w:customStyle="1" w:styleId="NormaleWeb1">
    <w:name w:val="Normale (Web)1"/>
    <w:basedOn w:val="Normale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15">
    <w:name w:val="CM15"/>
    <w:basedOn w:val="Default"/>
    <w:next w:val="Default"/>
  </w:style>
  <w:style w:type="paragraph" w:customStyle="1" w:styleId="ListParagraph1">
    <w:name w:val="List Paragraph1"/>
    <w:basedOn w:val="Normale"/>
    <w:pPr>
      <w:ind w:left="720"/>
    </w:pPr>
    <w:rPr>
      <w:rFonts w:eastAsia="Calibri" w:cs="Calibri"/>
    </w:rPr>
  </w:style>
  <w:style w:type="paragraph" w:customStyle="1" w:styleId="Intestazione2">
    <w:name w:val="Intestazione2"/>
    <w:basedOn w:val="Normale"/>
    <w:pPr>
      <w:keepNext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Textbody">
    <w:name w:val="Text body"/>
    <w:basedOn w:val="Normale"/>
    <w:pPr>
      <w:spacing w:after="0" w:line="100" w:lineRule="atLeast"/>
      <w:jc w:val="both"/>
      <w:textAlignment w:val="baseline"/>
    </w:pPr>
    <w:rPr>
      <w:rFonts w:ascii="Arial" w:hAnsi="Arial" w:cs="Arial"/>
      <w:kern w:val="1"/>
      <w:sz w:val="24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Arial" w:hAnsi="Arial" w:cs="Arial"/>
      <w:kern w:val="1"/>
      <w:sz w:val="24"/>
      <w:lang w:eastAsia="ar-SA"/>
    </w:rPr>
  </w:style>
  <w:style w:type="paragraph" w:styleId="Sottotitolo">
    <w:name w:val="Subtitle"/>
    <w:basedOn w:val="Normale"/>
    <w:next w:val="Textbody"/>
    <w:qFormat/>
    <w:pPr>
      <w:keepNext/>
      <w:spacing w:before="240" w:after="120" w:line="100" w:lineRule="atLeast"/>
      <w:jc w:val="center"/>
      <w:textAlignment w:val="baseline"/>
    </w:pPr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CM16">
    <w:name w:val="CM16"/>
    <w:basedOn w:val="Default"/>
    <w:next w:val="Default"/>
  </w:style>
  <w:style w:type="paragraph" w:customStyle="1" w:styleId="CM17">
    <w:name w:val="CM17"/>
    <w:basedOn w:val="Default"/>
    <w:next w:val="Default"/>
  </w:style>
  <w:style w:type="paragraph" w:customStyle="1" w:styleId="Revisione1">
    <w:name w:val="Revisione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locked/>
    <w:rsid w:val="00870090"/>
    <w:rPr>
      <w:rFonts w:ascii="Calibri" w:hAnsi="Calibri"/>
      <w:sz w:val="22"/>
      <w:szCs w:val="22"/>
      <w:lang w:eastAsia="ar-SA"/>
    </w:rPr>
  </w:style>
  <w:style w:type="paragraph" w:customStyle="1" w:styleId="Nessunaspaziatura10">
    <w:name w:val="Nessuna spaziatura1"/>
    <w:rsid w:val="00870090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D357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3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HP</cp:lastModifiedBy>
  <cp:revision>5</cp:revision>
  <cp:lastPrinted>2011-03-22T09:49:00Z</cp:lastPrinted>
  <dcterms:created xsi:type="dcterms:W3CDTF">2017-07-18T10:16:00Z</dcterms:created>
  <dcterms:modified xsi:type="dcterms:W3CDTF">2019-10-15T11:27:00Z</dcterms:modified>
</cp:coreProperties>
</file>