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2C80" w:rsidRDefault="00885C04" w:rsidP="00A123A5">
      <w:pPr>
        <w:spacing w:after="0" w:line="360" w:lineRule="auto"/>
        <w:ind w:right="-1"/>
        <w:jc w:val="right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Allegato 2</w:t>
      </w:r>
    </w:p>
    <w:p w:rsidR="005A18C3" w:rsidRDefault="005A18C3" w:rsidP="00A123A5">
      <w:pPr>
        <w:spacing w:after="0" w:line="360" w:lineRule="auto"/>
        <w:ind w:right="-1"/>
        <w:jc w:val="right"/>
        <w:rPr>
          <w:rFonts w:ascii="Century Gothic" w:hAnsi="Century Gothic" w:cs="Arial"/>
          <w:b/>
          <w:bCs/>
        </w:rPr>
      </w:pPr>
    </w:p>
    <w:p w:rsidR="00A02C80" w:rsidRDefault="00885C04">
      <w:pPr>
        <w:spacing w:after="0" w:line="360" w:lineRule="auto"/>
        <w:jc w:val="center"/>
        <w:rPr>
          <w:rFonts w:ascii="Century Gothic" w:hAnsi="Century Gothic" w:cs="Arial"/>
          <w:b/>
          <w:bCs/>
          <w:i/>
        </w:rPr>
      </w:pPr>
      <w:r>
        <w:rPr>
          <w:rFonts w:ascii="Century Gothic" w:hAnsi="Century Gothic" w:cs="Arial"/>
          <w:b/>
          <w:bCs/>
        </w:rPr>
        <w:t>DICHIARAZIONE SOSTITUTIVA DI CERTIFICAZIONE ISCRIZIONE CCIAA</w:t>
      </w:r>
    </w:p>
    <w:p w:rsidR="00A02C80" w:rsidRDefault="00885C04">
      <w:pPr>
        <w:spacing w:after="0" w:line="360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  <w:i/>
        </w:rPr>
        <w:t>(Art. 46 del D.P.R. 28 dicembre 2000, n. 445)</w:t>
      </w:r>
    </w:p>
    <w:p w:rsidR="00A02C80" w:rsidRDefault="00A02C80">
      <w:pPr>
        <w:spacing w:after="0" w:line="360" w:lineRule="auto"/>
        <w:jc w:val="both"/>
        <w:rPr>
          <w:rFonts w:ascii="Century Gothic" w:hAnsi="Century Gothic" w:cs="Arial"/>
          <w:bCs/>
        </w:rPr>
      </w:pPr>
    </w:p>
    <w:p w:rsidR="00A02C80" w:rsidRDefault="00885C04">
      <w:pPr>
        <w:pStyle w:val="Nessunaspaziatura1"/>
        <w:ind w:left="992" w:hanging="992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 xml:space="preserve">Oggetto: </w:t>
      </w:r>
      <w:r>
        <w:rPr>
          <w:rFonts w:ascii="Century Gothic" w:hAnsi="Century Gothic" w:cs="Arial"/>
        </w:rPr>
        <w:t>PSR Campania 2014- 2020</w:t>
      </w:r>
      <w:r w:rsidR="0074088F">
        <w:rPr>
          <w:rFonts w:ascii="Century Gothic" w:hAnsi="Century Gothic" w:cs="Arial"/>
        </w:rPr>
        <w:t>, GAL CASACASTRA Misura 19, Sottomisura 19.2 Bando</w:t>
      </w:r>
      <w:r>
        <w:rPr>
          <w:rFonts w:ascii="Century Gothic" w:hAnsi="Century Gothic" w:cs="Arial"/>
        </w:rPr>
        <w:t xml:space="preserve"> </w:t>
      </w:r>
      <w:r w:rsidRPr="0074088F">
        <w:rPr>
          <w:rFonts w:ascii="Century Gothic" w:hAnsi="Century Gothic" w:cs="Arial"/>
        </w:rPr>
        <w:t>Misura 16 - Sottomisura 16.3 - Tipologia di intervento 16.3.1</w:t>
      </w:r>
      <w:r>
        <w:rPr>
          <w:rFonts w:ascii="Century Gothic" w:hAnsi="Century Gothic" w:cs="Arial"/>
          <w:b/>
        </w:rPr>
        <w:t xml:space="preserve"> – </w:t>
      </w:r>
      <w:r>
        <w:rPr>
          <w:rFonts w:ascii="Century Gothic" w:eastAsia="Calibri" w:hAnsi="Century Gothic" w:cs="Arial"/>
        </w:rPr>
        <w:t>Contributo per associazioni di imprese del turismo rurale.</w:t>
      </w:r>
    </w:p>
    <w:p w:rsidR="00A02C80" w:rsidRDefault="00A02C80">
      <w:pPr>
        <w:spacing w:after="0" w:line="360" w:lineRule="auto"/>
        <w:jc w:val="both"/>
        <w:rPr>
          <w:rFonts w:ascii="Century Gothic" w:hAnsi="Century Gothic" w:cs="Arial"/>
          <w:bCs/>
        </w:rPr>
      </w:pPr>
    </w:p>
    <w:p w:rsidR="00A02C80" w:rsidRDefault="00885C04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Il/la sottoscritto/a _________________________________ nato a 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.___) il</w:t>
      </w:r>
    </w:p>
    <w:p w:rsidR="00A02C80" w:rsidRDefault="00885C04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_________________, Codice Fiscale _____________________</w:t>
      </w:r>
      <w:proofErr w:type="gramStart"/>
      <w:r>
        <w:rPr>
          <w:rFonts w:ascii="Century Gothic" w:hAnsi="Century Gothic" w:cs="Arial"/>
        </w:rPr>
        <w:t>_ ,</w:t>
      </w:r>
      <w:proofErr w:type="gramEnd"/>
      <w:r>
        <w:rPr>
          <w:rFonts w:ascii="Century Gothic" w:hAnsi="Century Gothic" w:cs="Arial"/>
        </w:rPr>
        <w:t xml:space="preserve"> residente a ______________ in </w:t>
      </w:r>
    </w:p>
    <w:p w:rsidR="00A02C80" w:rsidRDefault="00885C04">
      <w:pPr>
        <w:spacing w:after="0" w:line="360" w:lineRule="auto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via</w:t>
      </w:r>
      <w:proofErr w:type="gramEnd"/>
      <w:r>
        <w:rPr>
          <w:rFonts w:ascii="Century Gothic" w:hAnsi="Century Gothic" w:cs="Arial"/>
        </w:rPr>
        <w:t>/Piazza ______________________________________n._________ (CAP______________)</w:t>
      </w:r>
    </w:p>
    <w:p w:rsidR="00A02C80" w:rsidRDefault="00885C04">
      <w:pPr>
        <w:spacing w:after="0" w:line="360" w:lineRule="auto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in</w:t>
      </w:r>
      <w:proofErr w:type="gramEnd"/>
      <w:r>
        <w:rPr>
          <w:rFonts w:ascii="Century Gothic" w:hAnsi="Century Gothic" w:cs="Arial"/>
        </w:rPr>
        <w:t xml:space="preserve"> qualità </w:t>
      </w:r>
      <w:r>
        <w:rPr>
          <w:rFonts w:ascii="Century Gothic" w:hAnsi="Century Gothic" w:cs="Times-Roman"/>
        </w:rPr>
        <w:t xml:space="preserve">in qualità di titolare / legale rappresentante dell'impresa (denominazione e ragione sociale) </w:t>
      </w:r>
      <w:r>
        <w:rPr>
          <w:rFonts w:ascii="Century Gothic" w:hAnsi="Century Gothic" w:cs="Arial"/>
        </w:rPr>
        <w:t>con sede legale in ________________________________</w:t>
      </w:r>
      <w:r w:rsidR="00A123A5">
        <w:rPr>
          <w:rFonts w:ascii="Century Gothic" w:hAnsi="Century Gothic" w:cs="Arial"/>
        </w:rPr>
        <w:t xml:space="preserve">_ </w:t>
      </w:r>
      <w:r>
        <w:rPr>
          <w:rFonts w:ascii="Century Gothic" w:hAnsi="Century Gothic" w:cs="Arial"/>
        </w:rPr>
        <w:t>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 xml:space="preserve">______), </w:t>
      </w:r>
    </w:p>
    <w:p w:rsidR="00A02C80" w:rsidRDefault="00885C04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Via/Piazza______________________________________n.___________(CAP_____________), </w:t>
      </w:r>
    </w:p>
    <w:p w:rsidR="00A02C80" w:rsidRDefault="00885C04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Partita IVA /Codice Fiscale _______________________ telefono _____________ fax__________</w:t>
      </w:r>
    </w:p>
    <w:p w:rsidR="00A02C80" w:rsidRDefault="00885C04">
      <w:pPr>
        <w:spacing w:after="0" w:line="360" w:lineRule="auto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email</w:t>
      </w:r>
      <w:proofErr w:type="gramEnd"/>
      <w:r>
        <w:rPr>
          <w:rFonts w:ascii="Century Gothic" w:hAnsi="Century Gothic" w:cs="Arial"/>
        </w:rPr>
        <w:t>____________________________ PEC ________________________________________</w:t>
      </w:r>
    </w:p>
    <w:p w:rsidR="00A02C80" w:rsidRDefault="00885C04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 </w:t>
      </w:r>
      <w:proofErr w:type="gramStart"/>
      <w:r>
        <w:rPr>
          <w:rFonts w:ascii="Century Gothic" w:hAnsi="Century Gothic" w:cs="Arial"/>
        </w:rPr>
        <w:t>impresa</w:t>
      </w:r>
      <w:proofErr w:type="gramEnd"/>
      <w:r>
        <w:rPr>
          <w:rFonts w:ascii="Century Gothic" w:hAnsi="Century Gothic" w:cs="Arial"/>
        </w:rPr>
        <w:t xml:space="preserve"> aderente al Consorzio/Rete/ATI/ATS </w:t>
      </w:r>
      <w:r>
        <w:rPr>
          <w:rFonts w:ascii="Century Gothic" w:hAnsi="Century Gothic" w:cs="Arial"/>
          <w:i/>
        </w:rPr>
        <w:t>(specificare)</w:t>
      </w:r>
      <w:r>
        <w:rPr>
          <w:rFonts w:ascii="Century Gothic" w:hAnsi="Century Gothic" w:cs="Arial"/>
        </w:rPr>
        <w:t>_________________________</w:t>
      </w:r>
    </w:p>
    <w:p w:rsidR="00A123A5" w:rsidRDefault="00A123A5">
      <w:pPr>
        <w:spacing w:after="0" w:line="360" w:lineRule="auto"/>
        <w:jc w:val="both"/>
        <w:rPr>
          <w:rFonts w:ascii="Century Gothic" w:hAnsi="Century Gothic" w:cs="Arial"/>
          <w:i/>
          <w:iCs/>
        </w:rPr>
      </w:pPr>
    </w:p>
    <w:p w:rsidR="00A02C80" w:rsidRPr="00A123A5" w:rsidRDefault="00885C04" w:rsidP="00A123A5">
      <w:pPr>
        <w:spacing w:before="240" w:line="100" w:lineRule="atLeast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A123A5">
        <w:rPr>
          <w:rFonts w:ascii="Century Gothic" w:hAnsi="Century Gothic" w:cs="Arial"/>
          <w:i/>
          <w:iCs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445, a conoscenza del fatto che saranno effettuati controlli anche a campione sulla veridicità delle dichiarazioni rese;</w:t>
      </w:r>
    </w:p>
    <w:p w:rsidR="00A02C80" w:rsidRDefault="00A02C80">
      <w:pPr>
        <w:spacing w:after="0" w:line="100" w:lineRule="atLeast"/>
        <w:jc w:val="both"/>
        <w:rPr>
          <w:rFonts w:ascii="Century Gothic" w:hAnsi="Century Gothic" w:cs="Arial"/>
          <w:i/>
          <w:iCs/>
        </w:rPr>
      </w:pPr>
    </w:p>
    <w:p w:rsidR="00A02C80" w:rsidRDefault="00885C04" w:rsidP="00A123A5">
      <w:pPr>
        <w:spacing w:line="36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DICHIARA</w:t>
      </w:r>
    </w:p>
    <w:p w:rsidR="00A02C80" w:rsidRDefault="00885C04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che</w:t>
      </w:r>
      <w:proofErr w:type="gramEnd"/>
      <w:r>
        <w:rPr>
          <w:rFonts w:ascii="Century Gothic" w:hAnsi="Century Gothic" w:cs="Arial"/>
        </w:rPr>
        <w:t xml:space="preserve"> la propria impresa è iscritta alla CCIAA di ……………………., dal ……………………., con il numero REA ……………………… e codice ATECO …………………, e che gli ulteriori dati relativi all’impresa sono i seguenti:</w:t>
      </w:r>
    </w:p>
    <w:p w:rsidR="00A02C80" w:rsidRDefault="00885C04">
      <w:pPr>
        <w:pStyle w:val="Paragrafoelenco1"/>
        <w:numPr>
          <w:ilvl w:val="0"/>
          <w:numId w:val="2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denominazione</w:t>
      </w:r>
      <w:proofErr w:type="gramEnd"/>
      <w:r>
        <w:rPr>
          <w:rFonts w:ascii="Century Gothic" w:hAnsi="Century Gothic" w:cs="Arial"/>
        </w:rPr>
        <w:t>___________________________________________________________________</w:t>
      </w:r>
    </w:p>
    <w:p w:rsidR="00A02C80" w:rsidRDefault="00885C04">
      <w:pPr>
        <w:pStyle w:val="Paragrafoelenco1"/>
        <w:numPr>
          <w:ilvl w:val="0"/>
          <w:numId w:val="2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forma</w:t>
      </w:r>
      <w:proofErr w:type="gramEnd"/>
      <w:r>
        <w:rPr>
          <w:rFonts w:ascii="Century Gothic" w:hAnsi="Century Gothic" w:cs="Arial"/>
        </w:rPr>
        <w:t xml:space="preserve"> giuridica __________________</w:t>
      </w:r>
      <w:r w:rsidR="00A123A5">
        <w:rPr>
          <w:rFonts w:ascii="Century Gothic" w:hAnsi="Century Gothic" w:cs="Arial"/>
        </w:rPr>
        <w:t>_______</w:t>
      </w:r>
      <w:r>
        <w:rPr>
          <w:rFonts w:ascii="Century Gothic" w:hAnsi="Century Gothic" w:cs="Arial"/>
        </w:rPr>
        <w:t xml:space="preserve"> </w:t>
      </w:r>
    </w:p>
    <w:p w:rsidR="00A02C80" w:rsidRDefault="00885C04">
      <w:pPr>
        <w:pStyle w:val="Paragrafoelenco1"/>
        <w:numPr>
          <w:ilvl w:val="0"/>
          <w:numId w:val="2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codice</w:t>
      </w:r>
      <w:proofErr w:type="gramEnd"/>
      <w:r>
        <w:rPr>
          <w:rFonts w:ascii="Century Gothic" w:hAnsi="Century Gothic" w:cs="Arial"/>
        </w:rPr>
        <w:t xml:space="preserve"> fiscale/partita IVA ___________________________</w:t>
      </w:r>
    </w:p>
    <w:p w:rsidR="00A02C80" w:rsidRDefault="00885C04">
      <w:pPr>
        <w:pStyle w:val="Paragrafoelenco1"/>
        <w:numPr>
          <w:ilvl w:val="0"/>
          <w:numId w:val="2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sede</w:t>
      </w:r>
      <w:proofErr w:type="gramEnd"/>
      <w:r>
        <w:rPr>
          <w:rFonts w:ascii="Century Gothic" w:hAnsi="Century Gothic" w:cs="Arial"/>
        </w:rPr>
        <w:t xml:space="preserve"> legale________________________________________________________________________</w:t>
      </w:r>
    </w:p>
    <w:p w:rsidR="00A02C80" w:rsidRDefault="00885C04">
      <w:pPr>
        <w:pStyle w:val="Paragrafoelenco1"/>
        <w:numPr>
          <w:ilvl w:val="0"/>
          <w:numId w:val="2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data</w:t>
      </w:r>
      <w:proofErr w:type="gramEnd"/>
      <w:r>
        <w:rPr>
          <w:rFonts w:ascii="Century Gothic" w:hAnsi="Century Gothic" w:cs="Arial"/>
        </w:rPr>
        <w:t xml:space="preserve"> di costituzione ________________________ </w:t>
      </w:r>
    </w:p>
    <w:p w:rsidR="00A02C80" w:rsidRDefault="00885C04">
      <w:pPr>
        <w:pStyle w:val="Paragrafoelenco1"/>
        <w:numPr>
          <w:ilvl w:val="0"/>
          <w:numId w:val="2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capitale</w:t>
      </w:r>
      <w:proofErr w:type="gramEnd"/>
      <w:r>
        <w:rPr>
          <w:rFonts w:ascii="Century Gothic" w:hAnsi="Century Gothic" w:cs="Arial"/>
        </w:rPr>
        <w:t xml:space="preserve"> sociale ____________________ di cui versato ______________________________</w:t>
      </w:r>
    </w:p>
    <w:p w:rsidR="00A02C80" w:rsidRDefault="00885C04">
      <w:pPr>
        <w:pStyle w:val="Paragrafoelenco1"/>
        <w:numPr>
          <w:ilvl w:val="0"/>
          <w:numId w:val="2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proofErr w:type="gramStart"/>
      <w:r>
        <w:rPr>
          <w:rFonts w:ascii="Century Gothic" w:hAnsi="Century Gothic" w:cs="Arial"/>
        </w:rPr>
        <w:t>sedi</w:t>
      </w:r>
      <w:proofErr w:type="gramEnd"/>
      <w:r>
        <w:rPr>
          <w:rFonts w:ascii="Century Gothic" w:hAnsi="Century Gothic" w:cs="Arial"/>
        </w:rPr>
        <w:t xml:space="preserve"> secondarie e unità locali ___________________________________________________</w:t>
      </w:r>
    </w:p>
    <w:p w:rsidR="00A02C80" w:rsidRDefault="00885C0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oggetto</w:t>
      </w:r>
      <w:proofErr w:type="gramEnd"/>
      <w:r>
        <w:rPr>
          <w:rFonts w:ascii="Century Gothic" w:hAnsi="Century Gothic" w:cs="Arial"/>
        </w:rPr>
        <w:t xml:space="preserve"> sociale ___________________________________________________________ _____________________________________________________________________________________</w:t>
      </w:r>
      <w:r>
        <w:rPr>
          <w:rFonts w:ascii="Century Gothic" w:hAnsi="Century Gothic" w:cs="Arial"/>
        </w:rPr>
        <w:lastRenderedPageBreak/>
        <w:t>__________________________________________________________________________________________________________________________________________________</w:t>
      </w:r>
    </w:p>
    <w:p w:rsidR="00A02C80" w:rsidRDefault="00A02C80">
      <w:pPr>
        <w:tabs>
          <w:tab w:val="left" w:pos="284"/>
        </w:tabs>
        <w:spacing w:after="0" w:line="360" w:lineRule="auto"/>
        <w:ind w:left="284"/>
        <w:jc w:val="both"/>
        <w:rPr>
          <w:rFonts w:ascii="Century Gothic" w:hAnsi="Century Gothic" w:cs="Arial"/>
        </w:rPr>
      </w:pPr>
    </w:p>
    <w:p w:rsidR="00A02C80" w:rsidRDefault="00885C0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L’organo amministrativo della società è costituito da n. ______ componenti in carica di seguito indicati:</w:t>
      </w:r>
    </w:p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2346"/>
        <w:gridCol w:w="2315"/>
        <w:gridCol w:w="2332"/>
        <w:gridCol w:w="2351"/>
      </w:tblGrid>
      <w:tr w:rsidR="00A02C80" w:rsidTr="00A123A5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C80" w:rsidRDefault="00885C04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COGNOME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C80" w:rsidRDefault="00885C04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C80" w:rsidRDefault="00885C04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LUOGO E DATA DI NASCITA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C80" w:rsidRDefault="00885C04" w:rsidP="00A123A5">
            <w:pPr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CARICA</w:t>
            </w:r>
          </w:p>
        </w:tc>
      </w:tr>
      <w:tr w:rsidR="00A02C80" w:rsidTr="00A123A5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C80" w:rsidRDefault="00A02C80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C80" w:rsidRDefault="00A02C80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C80" w:rsidRDefault="00A02C80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C80" w:rsidRDefault="00A02C80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</w:tr>
      <w:tr w:rsidR="00A02C80" w:rsidTr="00A123A5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C80" w:rsidRDefault="00A02C80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C80" w:rsidRDefault="00A02C80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C80" w:rsidRDefault="00A02C80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C80" w:rsidRDefault="00A02C80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</w:tr>
      <w:tr w:rsidR="00A123A5" w:rsidTr="00A123A5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A5" w:rsidRDefault="00A123A5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A5" w:rsidRDefault="00A123A5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A5" w:rsidRDefault="00A123A5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A5" w:rsidRDefault="00A123A5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</w:tr>
    </w:tbl>
    <w:p w:rsidR="00A02C80" w:rsidRDefault="00A02C80">
      <w:pPr>
        <w:tabs>
          <w:tab w:val="left" w:pos="284"/>
        </w:tabs>
        <w:spacing w:after="0" w:line="360" w:lineRule="auto"/>
        <w:ind w:left="284"/>
        <w:jc w:val="both"/>
        <w:rPr>
          <w:rFonts w:ascii="Century Gothic" w:hAnsi="Century Gothic" w:cs="Arial"/>
        </w:rPr>
      </w:pPr>
    </w:p>
    <w:p w:rsidR="00A02C80" w:rsidRDefault="00885C0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SOCI E TITOLARI DI DIRITTI SU AZIONI E QUOTE:</w:t>
      </w:r>
    </w:p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2348"/>
        <w:gridCol w:w="2312"/>
        <w:gridCol w:w="2328"/>
        <w:gridCol w:w="2356"/>
      </w:tblGrid>
      <w:tr w:rsidR="00A02C80" w:rsidTr="00A123A5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C80" w:rsidRDefault="00885C04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COGNOME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C80" w:rsidRDefault="00885C04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C80" w:rsidRDefault="00885C04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LUOGO E DATA DI NASCITA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C80" w:rsidRDefault="00885C04" w:rsidP="00A123A5">
            <w:pPr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QUOTA CAPITALE</w:t>
            </w:r>
          </w:p>
        </w:tc>
      </w:tr>
      <w:tr w:rsidR="00A02C80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A02C80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A123A5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A5" w:rsidRDefault="00A123A5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A5" w:rsidRDefault="00A123A5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A5" w:rsidRDefault="00A123A5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A5" w:rsidRDefault="00A123A5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</w:tbl>
    <w:p w:rsidR="00A02C80" w:rsidRDefault="00A02C80">
      <w:pPr>
        <w:tabs>
          <w:tab w:val="left" w:pos="284"/>
        </w:tabs>
        <w:spacing w:after="0" w:line="360" w:lineRule="auto"/>
        <w:ind w:left="284"/>
        <w:jc w:val="both"/>
        <w:rPr>
          <w:rFonts w:ascii="Century Gothic" w:hAnsi="Century Gothic" w:cs="Arial"/>
        </w:rPr>
      </w:pPr>
    </w:p>
    <w:p w:rsidR="00A02C80" w:rsidRDefault="00885C0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AMMINISTRATORI E TITOLARI DI CARICHE O QUALIFICHE:</w:t>
      </w:r>
    </w:p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2346"/>
        <w:gridCol w:w="2315"/>
        <w:gridCol w:w="2332"/>
        <w:gridCol w:w="2351"/>
      </w:tblGrid>
      <w:tr w:rsidR="00A123A5" w:rsidTr="000E280F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A5" w:rsidRDefault="00A123A5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COGNOME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A5" w:rsidRDefault="00A123A5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A5" w:rsidRDefault="00A123A5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LUOGO E DATA DI NASCITA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A5" w:rsidRDefault="00A123A5" w:rsidP="00A123A5">
            <w:pPr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CARICA</w:t>
            </w:r>
          </w:p>
        </w:tc>
      </w:tr>
      <w:tr w:rsidR="00A02C80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A02C80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A123A5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A5" w:rsidRDefault="00A123A5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A5" w:rsidRDefault="00A123A5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A5" w:rsidRDefault="00A123A5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A5" w:rsidRDefault="00A123A5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</w:tbl>
    <w:p w:rsidR="00A02C80" w:rsidRDefault="00A02C80">
      <w:pPr>
        <w:tabs>
          <w:tab w:val="left" w:pos="284"/>
        </w:tabs>
        <w:spacing w:after="0" w:line="360" w:lineRule="auto"/>
        <w:ind w:left="284"/>
        <w:jc w:val="both"/>
        <w:rPr>
          <w:rFonts w:ascii="Century Gothic" w:hAnsi="Century Gothic" w:cs="Arial"/>
        </w:rPr>
      </w:pPr>
    </w:p>
    <w:p w:rsidR="00A02C80" w:rsidRDefault="00885C04">
      <w:pPr>
        <w:pStyle w:val="Paragrafoelenco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DIRETTORI TECNICI (OVE PREVISTI):</w:t>
      </w:r>
    </w:p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2346"/>
        <w:gridCol w:w="2315"/>
        <w:gridCol w:w="2332"/>
        <w:gridCol w:w="2351"/>
      </w:tblGrid>
      <w:tr w:rsidR="00A123A5" w:rsidTr="00F32128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A5" w:rsidRDefault="00A123A5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COGNOME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A5" w:rsidRDefault="00A123A5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A5" w:rsidRDefault="00A123A5" w:rsidP="00A123A5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LUOGO E DATA DI NASCITA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A5" w:rsidRDefault="00A123A5" w:rsidP="00A123A5">
            <w:pPr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CARICA</w:t>
            </w:r>
          </w:p>
        </w:tc>
      </w:tr>
      <w:tr w:rsidR="00A02C80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A02C80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80" w:rsidRDefault="00A02C80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A123A5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A5" w:rsidRDefault="00A123A5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A5" w:rsidRDefault="00A123A5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A5" w:rsidRDefault="00A123A5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A5" w:rsidRDefault="00A123A5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</w:tbl>
    <w:p w:rsidR="00A02C80" w:rsidRDefault="00A02C80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</w:rPr>
      </w:pPr>
    </w:p>
    <w:p w:rsidR="00A02C80" w:rsidRDefault="00885C04">
      <w:pPr>
        <w:pStyle w:val="Paragrafoelenco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matricola</w:t>
      </w:r>
      <w:proofErr w:type="gramEnd"/>
      <w:r>
        <w:rPr>
          <w:rFonts w:ascii="Century Gothic" w:hAnsi="Century Gothic" w:cs="Arial"/>
        </w:rPr>
        <w:t xml:space="preserve"> INPS: ____________________</w:t>
      </w:r>
    </w:p>
    <w:p w:rsidR="00A02C80" w:rsidRDefault="00885C04">
      <w:pPr>
        <w:pStyle w:val="Paragrafoelenco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b/>
          <w:bCs/>
        </w:rPr>
      </w:pPr>
      <w:proofErr w:type="gramStart"/>
      <w:r>
        <w:rPr>
          <w:rFonts w:ascii="Century Gothic" w:hAnsi="Century Gothic" w:cs="Arial"/>
        </w:rPr>
        <w:t>matricola</w:t>
      </w:r>
      <w:proofErr w:type="gramEnd"/>
      <w:r>
        <w:rPr>
          <w:rFonts w:ascii="Century Gothic" w:hAnsi="Century Gothic" w:cs="Arial"/>
        </w:rPr>
        <w:t xml:space="preserve"> INAIL: ___________________</w:t>
      </w:r>
    </w:p>
    <w:p w:rsidR="00A02C80" w:rsidRDefault="00A02C80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A123A5" w:rsidRPr="005A18C3" w:rsidRDefault="00885C04" w:rsidP="005A18C3">
      <w:pPr>
        <w:pStyle w:val="Paragrafoelenco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="Arial"/>
          <w:b/>
          <w:bCs/>
        </w:rPr>
      </w:pPr>
      <w:proofErr w:type="gramStart"/>
      <w:r>
        <w:rPr>
          <w:rFonts w:ascii="Century Gothic" w:hAnsi="Century Gothic" w:cs="Arial"/>
        </w:rPr>
        <w:t>di</w:t>
      </w:r>
      <w:proofErr w:type="gramEnd"/>
      <w:r>
        <w:rPr>
          <w:rFonts w:ascii="Century Gothic" w:hAnsi="Century Gothic" w:cs="Arial"/>
        </w:rPr>
        <w:t xml:space="preserve"> non essere oggetto di procedure concorsuali ovvero in stato di fallimento, di liquidazione coatta, di concordato preventivo, e/o di non essere in presenza di un procedimento in corso per la dichiarazione di una di tali situazioni</w:t>
      </w:r>
      <w:r w:rsidR="005A18C3">
        <w:rPr>
          <w:rFonts w:ascii="Century Gothic" w:hAnsi="Century Gothic" w:cs="Arial"/>
        </w:rPr>
        <w:t>.</w:t>
      </w:r>
    </w:p>
    <w:p w:rsidR="00171911" w:rsidRPr="00171911" w:rsidRDefault="00171911" w:rsidP="00171911">
      <w:pPr>
        <w:spacing w:after="0" w:line="360" w:lineRule="auto"/>
        <w:jc w:val="both"/>
        <w:rPr>
          <w:rFonts w:ascii="Century Gothic" w:hAnsi="Century Gothic" w:cs="Arial"/>
          <w:b/>
        </w:rPr>
      </w:pPr>
      <w:r w:rsidRPr="00171911">
        <w:rPr>
          <w:rFonts w:ascii="Century Gothic" w:hAnsi="Century Gothic" w:cs="Arial"/>
          <w:b/>
        </w:rPr>
        <w:t xml:space="preserve">Informativa trattamento dati personali </w:t>
      </w:r>
      <w:bookmarkStart w:id="0" w:name="_GoBack"/>
      <w:bookmarkEnd w:id="0"/>
    </w:p>
    <w:p w:rsidR="00171911" w:rsidRPr="00171911" w:rsidRDefault="00171911" w:rsidP="00171911">
      <w:pPr>
        <w:spacing w:after="0" w:line="360" w:lineRule="auto"/>
        <w:jc w:val="both"/>
        <w:rPr>
          <w:rFonts w:ascii="Century Gothic" w:hAnsi="Century Gothic"/>
        </w:rPr>
      </w:pPr>
      <w:r w:rsidRPr="00171911">
        <w:rPr>
          <w:rFonts w:ascii="Century Gothic" w:hAnsi="Century Gothic"/>
        </w:rPr>
        <w:t xml:space="preserve">Il sottoscritto __________________ dichiara di avere ricevuto le informazioni di cui all’art.13 del Regolamento UE 2016/679, in particolare riguardo ai diritti riconosciuti dal Regolamento UE </w:t>
      </w:r>
      <w:r w:rsidRPr="00171911">
        <w:rPr>
          <w:rFonts w:ascii="Century Gothic" w:hAnsi="Century Gothic"/>
        </w:rPr>
        <w:lastRenderedPageBreak/>
        <w:t>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A02C80" w:rsidRDefault="00A02C80">
      <w:pPr>
        <w:spacing w:after="0" w:line="360" w:lineRule="auto"/>
        <w:jc w:val="both"/>
        <w:rPr>
          <w:rFonts w:ascii="Century Gothic" w:hAnsi="Century Gothic" w:cs="Arial"/>
        </w:rPr>
      </w:pPr>
    </w:p>
    <w:p w:rsidR="00A02C80" w:rsidRDefault="00885C04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Luogo e data, …………………….</w:t>
      </w:r>
    </w:p>
    <w:p w:rsidR="00A02C80" w:rsidRDefault="00885C04">
      <w:pPr>
        <w:spacing w:after="0" w:line="360" w:lineRule="auto"/>
        <w:ind w:left="5664" w:firstLine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Timbro e firma</w:t>
      </w:r>
    </w:p>
    <w:p w:rsidR="00A02C80" w:rsidRDefault="00A02C80">
      <w:pPr>
        <w:spacing w:after="0" w:line="360" w:lineRule="auto"/>
        <w:ind w:left="5664" w:firstLine="708"/>
        <w:jc w:val="both"/>
        <w:rPr>
          <w:rFonts w:ascii="Century Gothic" w:hAnsi="Century Gothic" w:cs="Arial"/>
        </w:rPr>
      </w:pPr>
    </w:p>
    <w:p w:rsidR="00A02C80" w:rsidRDefault="00A02C80">
      <w:pPr>
        <w:spacing w:after="0" w:line="360" w:lineRule="auto"/>
        <w:ind w:left="5664" w:firstLine="708"/>
        <w:jc w:val="both"/>
        <w:rPr>
          <w:rFonts w:ascii="Century Gothic" w:hAnsi="Century Gothic" w:cs="Arial"/>
        </w:rPr>
      </w:pPr>
    </w:p>
    <w:p w:rsidR="00A02C80" w:rsidRDefault="00885C04">
      <w:pPr>
        <w:spacing w:after="0" w:line="360" w:lineRule="auto"/>
        <w:ind w:left="4956" w:firstLine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</w:t>
      </w:r>
    </w:p>
    <w:p w:rsidR="00A02C80" w:rsidRDefault="00A02C80">
      <w:pPr>
        <w:spacing w:after="0" w:line="360" w:lineRule="auto"/>
        <w:jc w:val="both"/>
        <w:rPr>
          <w:rFonts w:ascii="Century Gothic" w:hAnsi="Century Gothic" w:cs="Arial"/>
        </w:rPr>
      </w:pPr>
    </w:p>
    <w:p w:rsidR="00A02C80" w:rsidRDefault="00A02C80">
      <w:pPr>
        <w:spacing w:after="0" w:line="360" w:lineRule="auto"/>
        <w:jc w:val="both"/>
        <w:rPr>
          <w:rFonts w:ascii="Century Gothic" w:hAnsi="Century Gothic" w:cs="Arial"/>
        </w:rPr>
      </w:pPr>
    </w:p>
    <w:p w:rsidR="00A02C80" w:rsidRDefault="00885C04">
      <w:pPr>
        <w:spacing w:after="0" w:line="100" w:lineRule="atLeas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 xml:space="preserve">Ai sensi e per gli effetti dell’art. 38, D.P.R. 445 del 28.12.2000 e </w:t>
      </w:r>
      <w:proofErr w:type="spellStart"/>
      <w:proofErr w:type="gramStart"/>
      <w:r>
        <w:rPr>
          <w:rFonts w:ascii="Century Gothic" w:hAnsi="Century Gothic" w:cs="Arial"/>
          <w:i/>
          <w:sz w:val="20"/>
          <w:szCs w:val="20"/>
        </w:rPr>
        <w:t>ss.mm.ii</w:t>
      </w:r>
      <w:proofErr w:type="spellEnd"/>
      <w:r>
        <w:rPr>
          <w:rFonts w:ascii="Century Gothic" w:hAnsi="Century Gothic" w:cs="Arial"/>
          <w:i/>
          <w:sz w:val="20"/>
          <w:szCs w:val="20"/>
        </w:rPr>
        <w:t>.,</w:t>
      </w:r>
      <w:proofErr w:type="gramEnd"/>
      <w:r>
        <w:rPr>
          <w:rFonts w:ascii="Century Gothic" w:hAnsi="Century Gothic" w:cs="Arial"/>
          <w:i/>
          <w:sz w:val="20"/>
          <w:szCs w:val="20"/>
        </w:rPr>
        <w:t xml:space="preserve"> si allega copia del documento di riconoscimento del dichiarante in corso di validità.</w:t>
      </w:r>
    </w:p>
    <w:p w:rsidR="00A02C80" w:rsidRDefault="00A02C8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02C80" w:rsidRDefault="00A02C8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02C80" w:rsidRDefault="00885C04">
      <w:pPr>
        <w:spacing w:after="0" w:line="100" w:lineRule="atLeast"/>
        <w:ind w:right="-14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i/>
          <w:sz w:val="20"/>
          <w:szCs w:val="20"/>
        </w:rPr>
        <w:t>Importante:</w:t>
      </w:r>
      <w:r>
        <w:rPr>
          <w:rFonts w:ascii="Century Gothic" w:hAnsi="Century Gothic" w:cs="Arial"/>
          <w:i/>
          <w:sz w:val="20"/>
          <w:szCs w:val="20"/>
        </w:rPr>
        <w:t xml:space="preserve"> La presente dichiarazione deve essere resa dal titolare - amministratore - legale rappresentante di tutti i soggetti che dovranno raggrupparsi in ATI/ATS. Nel caso di consorzio o rete di imprese, la dichiarazione deve essere resa, oltre che dal legale rappresentante del consorzio o della rete, qualora dotati di organo comune e soggettività giuridica, anche dai titolari - legali rappresentanti delle singole aziende consorziate o riunite in rete, che partecipano all’intervento.</w:t>
      </w:r>
    </w:p>
    <w:p w:rsidR="00A02C80" w:rsidRDefault="00A02C80">
      <w:pPr>
        <w:spacing w:after="0" w:line="100" w:lineRule="atLeast"/>
        <w:jc w:val="both"/>
        <w:rPr>
          <w:rFonts w:ascii="Century Gothic" w:hAnsi="Century Gothic" w:cs="Arial"/>
        </w:rPr>
      </w:pPr>
    </w:p>
    <w:p w:rsidR="00885C04" w:rsidRDefault="00885C04">
      <w:pPr>
        <w:spacing w:after="0" w:line="360" w:lineRule="auto"/>
        <w:jc w:val="both"/>
      </w:pPr>
    </w:p>
    <w:sectPr w:rsidR="00885C04" w:rsidSect="00A123A5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D6" w:rsidRDefault="00A57CD6">
      <w:pPr>
        <w:spacing w:after="0" w:line="240" w:lineRule="auto"/>
      </w:pPr>
      <w:r>
        <w:separator/>
      </w:r>
    </w:p>
  </w:endnote>
  <w:endnote w:type="continuationSeparator" w:id="0">
    <w:p w:rsidR="00A57CD6" w:rsidRDefault="00A5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80" w:rsidRDefault="00A02C80">
    <w:pPr>
      <w:pStyle w:val="Pidipagina"/>
      <w:jc w:val="center"/>
    </w:pPr>
  </w:p>
  <w:p w:rsidR="00A02C80" w:rsidRDefault="00885C04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171911">
      <w:rPr>
        <w:noProof/>
      </w:rPr>
      <w:t>3</w:t>
    </w:r>
    <w:r>
      <w:fldChar w:fldCharType="end"/>
    </w:r>
  </w:p>
  <w:p w:rsidR="00A02C80" w:rsidRDefault="00A02C80">
    <w:pPr>
      <w:pStyle w:val="Pidipagina"/>
      <w:jc w:val="center"/>
    </w:pPr>
  </w:p>
  <w:p w:rsidR="00A02C80" w:rsidRDefault="00A02C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D6" w:rsidRDefault="00A57CD6">
      <w:pPr>
        <w:spacing w:after="0" w:line="240" w:lineRule="auto"/>
      </w:pPr>
      <w:r>
        <w:separator/>
      </w:r>
    </w:p>
  </w:footnote>
  <w:footnote w:type="continuationSeparator" w:id="0">
    <w:p w:rsidR="00A57CD6" w:rsidRDefault="00A5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8F" w:rsidRDefault="0074088F" w:rsidP="0074088F">
    <w:pPr>
      <w:pStyle w:val="Intestazione"/>
      <w:rPr>
        <w:rFonts w:eastAsia="Times New Roman" w:cs="Times New Roman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-277219</wp:posOffset>
              </wp:positionH>
              <wp:positionV relativeFrom="paragraph">
                <wp:posOffset>-335888</wp:posOffset>
              </wp:positionV>
              <wp:extent cx="6940550" cy="727075"/>
              <wp:effectExtent l="0" t="0" r="0" b="0"/>
              <wp:wrapNone/>
              <wp:docPr id="126" name="Grupp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27" name="Immagine 1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1" name="Immagine 47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2" name="Immagine 47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3" name="Immagine 47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4" name="Immagine 47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5" name="Immagine 47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EABF4" id="Gruppo 126" o:spid="_x0000_s1026" style="position:absolute;margin-left:-21.85pt;margin-top:-26.45pt;width:546.5pt;height:57.25pt;z-index:251658240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7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CWq/AAAA3AAAAA8AAABkcnMvZG93bnJldi54bWxET8uqwjAQ3V/wH8II7q6pAR9Uo4ggiLi5&#10;vnA5NGNbbCaliVr//kYQ3M3hPGe2aG0lHtT40rGGQT8BQZw5U3Ku4XhY/05A+IBssHJMGl7kYTHv&#10;/MwwNe7Jf/TYh1zEEPYpaihCqFMpfVaQRd93NXHkrq6xGCJscmkafMZwW0mVJCNpseTYUGBNq4Ky&#10;2/5uNZzoMtwtxyoczmZbtbhR6jRQWve67XIKIlAbvuKPe2PifDWG9zPxAjn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jwlqvwAAANwAAAAPAAAAAAAAAAAAAAAAAJ8CAABk&#10;cnMvZG93bnJldi54bWxQSwUGAAAAAAQABAD3AAAAiwMAAAAA&#10;">
                <v:imagedata r:id="rId7" o:title=""/>
                <v:path arrowok="t"/>
              </v:shape>
              <v:shape id="Immagine 471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d7/EAAAA3AAAAA8AAABkcnMvZG93bnJldi54bWxEj0uLwkAQhO8L+x+GXvAiOvEdoqOorLBH&#10;Hzl4bDJtEs30hMysxn/vLAh7LKrqK2qxak0l7tS40rKCQT8CQZxZXXKuID3tejEI55E1VpZJwZMc&#10;rJafHwtMtH3wge5Hn4sAYZeggsL7OpHSZQUZdH1bEwfvYhuDPsgml7rBR4CbSg6jaCoNlhwWCqxp&#10;W1B2O/4aBW67uY72cTc9l3EVp5Pn2Iy+z0p1vtr1HISn1v+H3+0frWA8G8DfmXA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Id7/EAAAA3AAAAA8AAAAAAAAAAAAAAAAA&#10;nwIAAGRycy9kb3ducmV2LnhtbFBLBQYAAAAABAAEAPcAAACQAwAAAAA=&#10;">
                <v:imagedata r:id="rId8" o:title=""/>
                <v:path arrowok="t"/>
              </v:shape>
              <v:shape id="Immagine 472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0EbFAAAA3AAAAA8AAABkcnMvZG93bnJldi54bWxEj0FrwkAUhO9C/8PyCt7qJkGtpq6hlApC&#10;RagKenxkX5PQ7Nuwu5r033cLBY/DzHzDrIrBtOJGzjeWFaSTBARxaXXDlYLTcfO0AOEDssbWMin4&#10;IQ/F+mG0wlzbnj/pdgiViBD2OSqoQ+hyKX1Zk0E/sR1x9L6sMxiidJXUDvsIN63MkmQuDTYcF2rs&#10;6K2m8vtwNQr0e5XxsnczPu/tLqXN5Xj52Co1fhxeX0AEGsI9/N/eagXT5wz+zs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CtBGxQAAANwAAAAPAAAAAAAAAAAAAAAA&#10;AJ8CAABkcnMvZG93bnJldi54bWxQSwUGAAAAAAQABAD3AAAAkQMAAAAA&#10;">
                <v:imagedata r:id="rId9" o:title=""/>
                <v:path arrowok="t"/>
              </v:shape>
              <v:shape id="Immagine 473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PHHEAAAA3AAAAA8AAABkcnMvZG93bnJldi54bWxEj0FrAjEUhO8F/0N4Qm+a1Yrbbo0iiuB1&#10;t5VeH5vXzdbNy5JE3fbXm0Khx2FmvmFWm8F24ko+tI4VzKYZCOLa6ZYbBe9vh8kziBCRNXaOScE3&#10;BdisRw8rLLS7cUnXKjYiQTgUqMDE2BdShtqQxTB1PXHyPp23GJP0jdQebwluOznPsqW02HJaMNjT&#10;zlB9ri5WAR68e9n70H/sTpe8PLufUzh+KfU4HravICIN8T/81z5qBYv8CX7PpCM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VPHHEAAAA3AAAAA8AAAAAAAAAAAAAAAAA&#10;nwIAAGRycy9kb3ducmV2LnhtbFBLBQYAAAAABAAEAPcAAACQAwAAAAA=&#10;">
                <v:imagedata r:id="rId10" o:title=""/>
                <v:path arrowok="t"/>
              </v:shape>
              <v:shape id="Immagine 474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AkvGAAAA3AAAAA8AAABkcnMvZG93bnJldi54bWxEj0FrwkAUhO8F/8PyBG91YxWV6EZKS0FP&#10;JVbF4yP7kg1m36bZVdP++m6h0OMwM98w601vG3GjzteOFUzGCQjiwumaKwWHj7fHJQgfkDU2jknB&#10;F3nYZIOHNaba3Tmn2z5UIkLYp6jAhNCmUvrCkEU/di1x9ErXWQxRdpXUHd4j3DbyKUnm0mLNccFg&#10;Sy+Gisv+ahV8zsvT9zk/tm66ey3eTW22yz5XajTsn1cgAvXhP/zX3moFs8UMfs/EIy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5UCS8YAAADcAAAADwAAAAAAAAAAAAAA&#10;AACfAgAAZHJzL2Rvd25yZXYueG1sUEsFBgAAAAAEAAQA9wAAAJIDAAAAAA==&#10;">
                <v:imagedata r:id="rId11" o:title=""/>
                <v:path arrowok="t"/>
              </v:shape>
              <v:shape id="Immagine 475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lMLFAAAA3AAAAA8AAABkcnMvZG93bnJldi54bWxEj0FrAjEUhO+C/yG8Qi9Fs5ZadWsUERQv&#10;bakKXp+b52Zx87IkUbf/vhEKHoeZ+YaZzltbiyv5UDlWMOhnIIgLpysuFex3q94YRIjIGmvHpOCX&#10;Asxn3c4Uc+1u/EPXbSxFgnDIUYGJscmlDIUhi6HvGuLknZy3GJP0pdQebwlua/maZe/SYsVpwWBD&#10;S0PFeXuxCk7ryX71uT4W48P3l1ni5hLJvyj1/NQuPkBEauMj/N/eaAVvoyHcz6Qj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8JTCxQAAANwAAAAPAAAAAAAAAAAAAAAA&#10;AJ8CAABkcnMvZG93bnJldi54bWxQSwUGAAAAAAQABAD3AAAAkQMAAAAA&#10;">
                <v:imagedata r:id="rId12" o:title=""/>
                <v:path arrowok="t"/>
              </v:shape>
            </v:group>
          </w:pict>
        </mc:Fallback>
      </mc:AlternateContent>
    </w:r>
  </w:p>
  <w:p w:rsidR="00A123A5" w:rsidRDefault="00A123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A7"/>
    <w:rsid w:val="00171911"/>
    <w:rsid w:val="005A18C3"/>
    <w:rsid w:val="0074088F"/>
    <w:rsid w:val="00885C04"/>
    <w:rsid w:val="00A02C80"/>
    <w:rsid w:val="00A123A5"/>
    <w:rsid w:val="00A13F8F"/>
    <w:rsid w:val="00A57CD6"/>
    <w:rsid w:val="00A96E0C"/>
    <w:rsid w:val="00C706E1"/>
    <w:rsid w:val="00D47CBB"/>
    <w:rsid w:val="00F8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1EF85D1-3AB4-468E-83EC-03C295FB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HeaderChar">
    <w:name w:val="Header Char"/>
    <w:basedOn w:val="Carpredefinitoparagrafo1"/>
  </w:style>
  <w:style w:type="character" w:customStyle="1" w:styleId="FooterChar">
    <w:name w:val="Footer Char"/>
    <w:basedOn w:val="Carpredefinitoparagrafo1"/>
  </w:style>
  <w:style w:type="character" w:customStyle="1" w:styleId="FootnoteTextChar">
    <w:name w:val="Footnote Text Char"/>
    <w:basedOn w:val="Carpredefinitoparagrafo1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notaapidipagina1">
    <w:name w:val="Testo nota a piè di pagina1"/>
    <w:basedOn w:val="Normale"/>
    <w:pPr>
      <w:spacing w:after="0" w:line="100" w:lineRule="atLeast"/>
    </w:pPr>
    <w:rPr>
      <w:rFonts w:eastAsia="Calibri" w:cs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IntestazioneCarattere">
    <w:name w:val="Intestazione Carattere"/>
    <w:link w:val="Intestazione"/>
    <w:uiPriority w:val="99"/>
    <w:locked/>
    <w:rsid w:val="00A123A5"/>
    <w:rPr>
      <w:rFonts w:ascii="Calibri" w:eastAsia="SimSun" w:hAnsi="Calibri" w:cs="Tahoma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3A5"/>
    <w:rPr>
      <w:rFonts w:ascii="Segoe UI" w:eastAsia="SimSun" w:hAnsi="Segoe UI" w:cs="Segoe UI"/>
      <w:sz w:val="18"/>
      <w:szCs w:val="18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A96E0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9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0940-E1B8-424D-8DF6-618A05F5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HP</cp:lastModifiedBy>
  <cp:revision>4</cp:revision>
  <cp:lastPrinted>1899-12-31T23:00:00Z</cp:lastPrinted>
  <dcterms:created xsi:type="dcterms:W3CDTF">2017-07-18T10:05:00Z</dcterms:created>
  <dcterms:modified xsi:type="dcterms:W3CDTF">2018-12-14T13:47:00Z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